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379" w:rsidRDefault="00A63BA1" w:rsidP="00A63BA1">
      <w:pPr>
        <w:pStyle w:val="afb"/>
        <w:ind w:left="142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A63BA1" w:rsidRPr="005C7681" w:rsidRDefault="00A63BA1" w:rsidP="00A63BA1">
      <w:pPr>
        <w:pStyle w:val="afb"/>
        <w:ind w:left="142" w:firstLine="567"/>
        <w:jc w:val="right"/>
        <w:rPr>
          <w:b/>
          <w:sz w:val="28"/>
          <w:szCs w:val="28"/>
        </w:rPr>
      </w:pPr>
    </w:p>
    <w:p w:rsidR="00313379" w:rsidRDefault="00313379" w:rsidP="00313379">
      <w:pPr>
        <w:pStyle w:val="afb"/>
        <w:ind w:left="142" w:firstLine="567"/>
        <w:jc w:val="center"/>
        <w:rPr>
          <w:rFonts w:eastAsiaTheme="minorEastAsia"/>
          <w:b/>
          <w:bCs/>
          <w:sz w:val="28"/>
          <w:szCs w:val="28"/>
        </w:rPr>
      </w:pPr>
      <w:r w:rsidRPr="005C7681">
        <w:rPr>
          <w:b/>
          <w:sz w:val="28"/>
          <w:szCs w:val="28"/>
        </w:rPr>
        <w:t>Об утверждении Административного регламента предоставлени</w:t>
      </w:r>
      <w:r>
        <w:rPr>
          <w:b/>
          <w:sz w:val="28"/>
          <w:szCs w:val="28"/>
        </w:rPr>
        <w:t>я</w:t>
      </w:r>
      <w:r w:rsidRPr="005C7681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 w:rsidRPr="005C7681">
        <w:rPr>
          <w:rFonts w:eastAsiaTheme="minorEastAsia"/>
          <w:b/>
          <w:bCs/>
          <w:sz w:val="28"/>
          <w:szCs w:val="28"/>
        </w:rPr>
        <w:t>«</w:t>
      </w:r>
      <w:r w:rsidRPr="005C7681">
        <w:rPr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>
        <w:rPr>
          <w:rFonts w:eastAsiaTheme="minorEastAsia"/>
          <w:b/>
          <w:bCs/>
          <w:sz w:val="28"/>
          <w:szCs w:val="28"/>
        </w:rPr>
        <w:t>»</w:t>
      </w:r>
    </w:p>
    <w:p w:rsidR="00313379" w:rsidRPr="007039F5" w:rsidRDefault="009D7F94" w:rsidP="009D7F94">
      <w:pPr>
        <w:pStyle w:val="afb"/>
        <w:ind w:left="142" w:firstLine="567"/>
        <w:jc w:val="center"/>
        <w:rPr>
          <w:b/>
          <w:sz w:val="20"/>
          <w:szCs w:val="20"/>
        </w:rPr>
      </w:pPr>
      <w:r>
        <w:rPr>
          <w:rFonts w:eastAsiaTheme="minorEastAsia"/>
          <w:b/>
          <w:bCs/>
          <w:sz w:val="28"/>
          <w:szCs w:val="28"/>
        </w:rPr>
        <w:t xml:space="preserve">в сельском поселении </w:t>
      </w:r>
      <w:r w:rsidR="00D403A4">
        <w:rPr>
          <w:rFonts w:eastAsiaTheme="minorEastAsia"/>
          <w:b/>
          <w:bCs/>
          <w:sz w:val="28"/>
          <w:szCs w:val="28"/>
        </w:rPr>
        <w:t>Москов</w:t>
      </w:r>
      <w:r>
        <w:rPr>
          <w:rFonts w:eastAsiaTheme="minorEastAsia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:rsidR="00313379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313379" w:rsidRPr="00847957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9D7F94" w:rsidRDefault="00313379" w:rsidP="0031337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7681">
        <w:rPr>
          <w:sz w:val="28"/>
          <w:szCs w:val="28"/>
        </w:rPr>
        <w:t>В соответствии с Федераль</w:t>
      </w:r>
      <w:r w:rsidR="009D7F94">
        <w:rPr>
          <w:sz w:val="28"/>
          <w:szCs w:val="28"/>
        </w:rPr>
        <w:t>ным законом от 22 октября 2004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="009D7F94">
        <w:rPr>
          <w:sz w:val="28"/>
          <w:szCs w:val="28"/>
        </w:rPr>
        <w:t xml:space="preserve"> от 27.07.2010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>Федеральным законом</w:t>
      </w:r>
      <w:r w:rsidR="00640203">
        <w:rPr>
          <w:sz w:val="28"/>
          <w:szCs w:val="28"/>
        </w:rPr>
        <w:t xml:space="preserve"> </w:t>
      </w:r>
      <w:r w:rsidR="009D7F94">
        <w:rPr>
          <w:sz w:val="28"/>
          <w:szCs w:val="28"/>
        </w:rPr>
        <w:t>от 02.05.2006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</w:t>
      </w:r>
      <w:r w:rsidR="009D7F94">
        <w:rPr>
          <w:rFonts w:eastAsia="Calibri"/>
          <w:sz w:val="28"/>
          <w:szCs w:val="28"/>
          <w:lang w:eastAsia="en-US"/>
        </w:rPr>
        <w:t>блики Башкортостан от 22.04.2016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Башкортостан»</w:t>
      </w:r>
      <w:r w:rsidR="009D7F94">
        <w:rPr>
          <w:rFonts w:eastAsia="Calibri"/>
          <w:sz w:val="28"/>
          <w:szCs w:val="28"/>
          <w:lang w:eastAsia="en-US"/>
        </w:rPr>
        <w:t>,</w:t>
      </w:r>
    </w:p>
    <w:p w:rsidR="00313379" w:rsidRDefault="009D7F94" w:rsidP="009D7F94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r w:rsidR="00313379" w:rsidRPr="00C17701">
        <w:rPr>
          <w:rFonts w:eastAsia="Calibri"/>
          <w:sz w:val="28"/>
          <w:szCs w:val="28"/>
          <w:lang w:eastAsia="en-US"/>
        </w:rPr>
        <w:t xml:space="preserve"> </w:t>
      </w:r>
    </w:p>
    <w:p w:rsidR="009D7F94" w:rsidRPr="009D7F94" w:rsidRDefault="00313379" w:rsidP="009D7F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7F94">
        <w:rPr>
          <w:sz w:val="28"/>
          <w:szCs w:val="28"/>
        </w:rPr>
        <w:t xml:space="preserve">  1. Утвердить</w:t>
      </w:r>
      <w:r w:rsidR="009D7F94" w:rsidRPr="009D7F94">
        <w:rPr>
          <w:sz w:val="28"/>
          <w:szCs w:val="28"/>
        </w:rPr>
        <w:t xml:space="preserve"> прилагаемый</w:t>
      </w:r>
      <w:r w:rsidRPr="009D7F94">
        <w:rPr>
          <w:sz w:val="28"/>
          <w:szCs w:val="28"/>
        </w:rPr>
        <w:t xml:space="preserve"> Административный регламент по предоставлению муниципальной услуги </w:t>
      </w:r>
      <w:r w:rsidRPr="009D7F94">
        <w:rPr>
          <w:rFonts w:eastAsiaTheme="minorEastAsia"/>
          <w:bCs/>
          <w:sz w:val="28"/>
          <w:szCs w:val="28"/>
        </w:rPr>
        <w:t>«</w:t>
      </w:r>
      <w:r w:rsidRPr="009D7F94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9D7F94">
        <w:rPr>
          <w:rFonts w:eastAsiaTheme="minorEastAsia"/>
          <w:bCs/>
          <w:sz w:val="28"/>
          <w:szCs w:val="28"/>
        </w:rPr>
        <w:t>»</w:t>
      </w:r>
      <w:r w:rsidR="009D7F94" w:rsidRPr="009D7F94">
        <w:rPr>
          <w:sz w:val="28"/>
          <w:szCs w:val="28"/>
        </w:rPr>
        <w:t xml:space="preserve"> в сельском поселении </w:t>
      </w:r>
      <w:r w:rsidR="00D403A4">
        <w:rPr>
          <w:sz w:val="28"/>
          <w:szCs w:val="28"/>
        </w:rPr>
        <w:t>Москов</w:t>
      </w:r>
      <w:r w:rsidR="009D7F94" w:rsidRPr="009D7F94">
        <w:rPr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:rsidR="009D7F94" w:rsidRPr="009D7F94" w:rsidRDefault="00313379" w:rsidP="009D7F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7F94">
        <w:rPr>
          <w:sz w:val="28"/>
          <w:szCs w:val="28"/>
        </w:rPr>
        <w:t xml:space="preserve">2. </w:t>
      </w:r>
      <w:r w:rsidR="009D7F94" w:rsidRPr="009D7F94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r w:rsidR="00D403A4">
        <w:rPr>
          <w:sz w:val="28"/>
          <w:szCs w:val="28"/>
        </w:rPr>
        <w:t>Москов</w:t>
      </w:r>
      <w:r w:rsidR="009D7F94" w:rsidRPr="009D7F94">
        <w:rPr>
          <w:sz w:val="28"/>
          <w:szCs w:val="28"/>
        </w:rPr>
        <w:t>ский сельсовет муниципального района Дюртюлинский рай</w:t>
      </w:r>
      <w:r w:rsidR="009D7F94">
        <w:rPr>
          <w:sz w:val="28"/>
          <w:szCs w:val="28"/>
        </w:rPr>
        <w:t>он Республики Башкортостан от 29.12.2018 № 12/</w:t>
      </w:r>
      <w:r w:rsidR="0053042D">
        <w:rPr>
          <w:sz w:val="28"/>
          <w:szCs w:val="28"/>
        </w:rPr>
        <w:t>25</w:t>
      </w:r>
      <w:bookmarkStart w:id="0" w:name="_GoBack"/>
      <w:bookmarkEnd w:id="0"/>
      <w:r w:rsidR="009D7F94" w:rsidRPr="009D7F9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9D7F94" w:rsidRPr="009D7F94">
        <w:rPr>
          <w:bCs/>
          <w:sz w:val="28"/>
          <w:szCs w:val="28"/>
        </w:rPr>
        <w:t>«Выдача копий архивных документов, подтверждающих право на владение землей</w:t>
      </w:r>
      <w:r w:rsidR="009D7F94">
        <w:rPr>
          <w:bCs/>
          <w:sz w:val="28"/>
          <w:szCs w:val="28"/>
        </w:rPr>
        <w:t>»</w:t>
      </w:r>
      <w:r w:rsidR="009D7F94" w:rsidRPr="009D7F94">
        <w:rPr>
          <w:sz w:val="28"/>
          <w:szCs w:val="28"/>
        </w:rPr>
        <w:t xml:space="preserve"> в сельском поселении </w:t>
      </w:r>
      <w:r w:rsidR="00D403A4">
        <w:rPr>
          <w:sz w:val="28"/>
          <w:szCs w:val="28"/>
        </w:rPr>
        <w:t>Москов</w:t>
      </w:r>
      <w:r w:rsidR="009D7F94" w:rsidRPr="009D7F94">
        <w:rPr>
          <w:sz w:val="28"/>
          <w:szCs w:val="28"/>
        </w:rPr>
        <w:t>ский сельсовет муниципального района Дюртюлинский район Республики Б</w:t>
      </w:r>
      <w:r w:rsidR="009D7F94">
        <w:rPr>
          <w:sz w:val="28"/>
          <w:szCs w:val="28"/>
        </w:rPr>
        <w:t>ашкортостан</w:t>
      </w:r>
      <w:r w:rsidR="009D7F94" w:rsidRPr="009D7F94">
        <w:rPr>
          <w:bCs/>
          <w:sz w:val="28"/>
          <w:szCs w:val="28"/>
        </w:rPr>
        <w:t>».</w:t>
      </w:r>
    </w:p>
    <w:p w:rsidR="00313379" w:rsidRPr="009D7F94" w:rsidRDefault="009D7F94" w:rsidP="003133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F94">
        <w:rPr>
          <w:sz w:val="28"/>
          <w:szCs w:val="28"/>
        </w:rPr>
        <w:t xml:space="preserve">3. </w:t>
      </w:r>
      <w:r w:rsidR="00313379" w:rsidRPr="009D7F94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день, после дня его официально</w:t>
      </w:r>
      <w:r w:rsidRPr="009D7F94">
        <w:rPr>
          <w:rFonts w:eastAsia="Calibri"/>
          <w:sz w:val="28"/>
          <w:szCs w:val="28"/>
          <w:lang w:eastAsia="en-US"/>
        </w:rPr>
        <w:t>го обнародования</w:t>
      </w:r>
      <w:r w:rsidR="00313379" w:rsidRPr="009D7F94">
        <w:rPr>
          <w:rFonts w:eastAsia="Calibri"/>
          <w:sz w:val="28"/>
          <w:szCs w:val="28"/>
          <w:lang w:eastAsia="en-US"/>
        </w:rPr>
        <w:t>.</w:t>
      </w:r>
    </w:p>
    <w:p w:rsidR="009D7F94" w:rsidRPr="009D7F94" w:rsidRDefault="009D7F94" w:rsidP="009D7F94">
      <w:pPr>
        <w:ind w:firstLine="709"/>
        <w:jc w:val="both"/>
        <w:rPr>
          <w:bCs/>
          <w:sz w:val="28"/>
          <w:szCs w:val="28"/>
        </w:rPr>
      </w:pPr>
      <w:r w:rsidRPr="009D7F94">
        <w:rPr>
          <w:sz w:val="28"/>
          <w:szCs w:val="28"/>
        </w:rPr>
        <w:t>4. Обнародовать настоящее постановление</w:t>
      </w:r>
      <w:r w:rsidRPr="009D7F94">
        <w:rPr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D403A4">
        <w:rPr>
          <w:bCs/>
          <w:sz w:val="28"/>
          <w:szCs w:val="28"/>
        </w:rPr>
        <w:t>Москов</w:t>
      </w:r>
      <w:r w:rsidRPr="009D7F94">
        <w:rPr>
          <w:bCs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D403A4">
        <w:rPr>
          <w:bCs/>
          <w:sz w:val="28"/>
          <w:szCs w:val="28"/>
        </w:rPr>
        <w:t>Москов</w:t>
      </w:r>
      <w:r w:rsidRPr="009D7F94">
        <w:rPr>
          <w:bCs/>
          <w:sz w:val="28"/>
          <w:szCs w:val="28"/>
        </w:rPr>
        <w:t xml:space="preserve">о, </w:t>
      </w:r>
      <w:r w:rsidR="00D403A4">
        <w:rPr>
          <w:bCs/>
          <w:sz w:val="28"/>
          <w:szCs w:val="28"/>
        </w:rPr>
        <w:t>ул.Калинина, д.47/1 и</w:t>
      </w:r>
      <w:r w:rsidRPr="009D7F94">
        <w:rPr>
          <w:bCs/>
          <w:sz w:val="28"/>
          <w:szCs w:val="28"/>
        </w:rPr>
        <w:t xml:space="preserve"> на официальном сайте в сети «Интернет».</w:t>
      </w:r>
    </w:p>
    <w:p w:rsidR="009D7F94" w:rsidRPr="009D7F94" w:rsidRDefault="009D7F94" w:rsidP="009D7F94">
      <w:pPr>
        <w:ind w:firstLine="709"/>
        <w:jc w:val="both"/>
        <w:rPr>
          <w:sz w:val="28"/>
          <w:szCs w:val="28"/>
        </w:rPr>
      </w:pPr>
      <w:r w:rsidRPr="009D7F94">
        <w:rPr>
          <w:bCs/>
          <w:sz w:val="28"/>
          <w:szCs w:val="28"/>
        </w:rPr>
        <w:t xml:space="preserve">5. </w:t>
      </w:r>
      <w:proofErr w:type="gramStart"/>
      <w:r w:rsidRPr="009D7F94">
        <w:rPr>
          <w:sz w:val="28"/>
          <w:szCs w:val="28"/>
        </w:rPr>
        <w:t>Контроль за</w:t>
      </w:r>
      <w:proofErr w:type="gramEnd"/>
      <w:r w:rsidRPr="009D7F94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9D7F94" w:rsidRPr="009D7F94" w:rsidRDefault="009D7F94" w:rsidP="009D7F94">
      <w:pPr>
        <w:rPr>
          <w:bCs/>
          <w:sz w:val="28"/>
          <w:szCs w:val="28"/>
        </w:rPr>
      </w:pPr>
    </w:p>
    <w:p w:rsidR="009D7F94" w:rsidRDefault="009D7F94" w:rsidP="009D7F94">
      <w:pPr>
        <w:tabs>
          <w:tab w:val="left" w:pos="7425"/>
        </w:tabs>
        <w:rPr>
          <w:b/>
          <w:bCs/>
          <w:sz w:val="28"/>
          <w:szCs w:val="28"/>
        </w:rPr>
      </w:pPr>
    </w:p>
    <w:p w:rsidR="00D403A4" w:rsidRDefault="009D7F94" w:rsidP="00D403A4">
      <w:pPr>
        <w:tabs>
          <w:tab w:val="left" w:pos="7425"/>
        </w:tabs>
        <w:rPr>
          <w:b/>
          <w:bCs/>
          <w:sz w:val="28"/>
          <w:szCs w:val="28"/>
        </w:rPr>
      </w:pPr>
      <w:r w:rsidRPr="009D7F94">
        <w:rPr>
          <w:b/>
          <w:bCs/>
          <w:sz w:val="28"/>
          <w:szCs w:val="28"/>
        </w:rPr>
        <w:t xml:space="preserve">Глава сельского поселения    </w:t>
      </w:r>
      <w:r>
        <w:rPr>
          <w:b/>
          <w:bCs/>
          <w:sz w:val="28"/>
          <w:szCs w:val="28"/>
        </w:rPr>
        <w:t xml:space="preserve">                       </w:t>
      </w:r>
      <w:r w:rsidR="00D403A4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</w:t>
      </w:r>
      <w:r w:rsidR="00D403A4">
        <w:rPr>
          <w:b/>
          <w:bCs/>
          <w:sz w:val="28"/>
          <w:szCs w:val="28"/>
        </w:rPr>
        <w:t xml:space="preserve">Д.З.Хуснутдинов </w:t>
      </w:r>
      <w:r>
        <w:rPr>
          <w:b/>
          <w:bCs/>
          <w:sz w:val="28"/>
          <w:szCs w:val="28"/>
        </w:rPr>
        <w:t xml:space="preserve">     </w:t>
      </w:r>
    </w:p>
    <w:p w:rsidR="00D403A4" w:rsidRDefault="00D403A4" w:rsidP="00D403A4">
      <w:pPr>
        <w:tabs>
          <w:tab w:val="left" w:pos="7425"/>
        </w:tabs>
        <w:rPr>
          <w:b/>
          <w:bCs/>
          <w:sz w:val="28"/>
          <w:szCs w:val="28"/>
        </w:rPr>
      </w:pPr>
    </w:p>
    <w:p w:rsidR="00D403A4" w:rsidRDefault="00D403A4" w:rsidP="00D403A4">
      <w:pPr>
        <w:tabs>
          <w:tab w:val="left" w:pos="7425"/>
        </w:tabs>
        <w:rPr>
          <w:b/>
          <w:bCs/>
          <w:sz w:val="28"/>
          <w:szCs w:val="28"/>
        </w:rPr>
      </w:pPr>
    </w:p>
    <w:p w:rsidR="00D403A4" w:rsidRDefault="00D403A4" w:rsidP="00D403A4">
      <w:pPr>
        <w:tabs>
          <w:tab w:val="left" w:pos="7425"/>
        </w:tabs>
        <w:rPr>
          <w:b/>
          <w:bCs/>
          <w:sz w:val="28"/>
          <w:szCs w:val="28"/>
        </w:rPr>
      </w:pPr>
    </w:p>
    <w:p w:rsidR="00D403A4" w:rsidRDefault="00D403A4" w:rsidP="00D403A4">
      <w:pPr>
        <w:tabs>
          <w:tab w:val="left" w:pos="7425"/>
        </w:tabs>
        <w:rPr>
          <w:b/>
          <w:bCs/>
          <w:sz w:val="28"/>
          <w:szCs w:val="28"/>
        </w:rPr>
      </w:pPr>
    </w:p>
    <w:p w:rsidR="00D403A4" w:rsidRDefault="00D403A4" w:rsidP="00D403A4">
      <w:pPr>
        <w:tabs>
          <w:tab w:val="left" w:pos="7425"/>
        </w:tabs>
        <w:rPr>
          <w:b/>
          <w:bCs/>
          <w:sz w:val="28"/>
          <w:szCs w:val="28"/>
        </w:rPr>
      </w:pPr>
    </w:p>
    <w:p w:rsidR="00A63BA1" w:rsidRDefault="009D7F94" w:rsidP="00D403A4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9D7F94" w:rsidRDefault="009D7F94" w:rsidP="00313379">
      <w:pPr>
        <w:tabs>
          <w:tab w:val="left" w:pos="7425"/>
        </w:tabs>
        <w:ind w:left="142" w:firstLine="567"/>
        <w:jc w:val="right"/>
        <w:rPr>
          <w:b/>
          <w:sz w:val="28"/>
          <w:szCs w:val="28"/>
        </w:rPr>
      </w:pPr>
    </w:p>
    <w:p w:rsidR="009D7F94" w:rsidRPr="0077645D" w:rsidRDefault="009D7F94" w:rsidP="009D7F94">
      <w:pPr>
        <w:tabs>
          <w:tab w:val="left" w:pos="7425"/>
        </w:tabs>
        <w:ind w:firstLine="851"/>
        <w:jc w:val="right"/>
        <w:rPr>
          <w:sz w:val="24"/>
          <w:szCs w:val="24"/>
        </w:rPr>
      </w:pPr>
      <w:bookmarkStart w:id="1" w:name="Par29"/>
      <w:bookmarkEnd w:id="1"/>
      <w:r w:rsidRPr="0077645D">
        <w:rPr>
          <w:sz w:val="24"/>
          <w:szCs w:val="24"/>
        </w:rPr>
        <w:t>УТВЕРЖДЕН</w:t>
      </w:r>
    </w:p>
    <w:p w:rsidR="009D7F94" w:rsidRPr="0077645D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7645D">
        <w:rPr>
          <w:sz w:val="24"/>
          <w:szCs w:val="24"/>
        </w:rPr>
        <w:t xml:space="preserve">постановлением  главы </w:t>
      </w:r>
    </w:p>
    <w:p w:rsidR="009D7F94" w:rsidRPr="0077645D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7645D">
        <w:rPr>
          <w:sz w:val="24"/>
          <w:szCs w:val="24"/>
        </w:rPr>
        <w:t xml:space="preserve">сельского поселения </w:t>
      </w:r>
      <w:proofErr w:type="gramStart"/>
      <w:r w:rsidR="00D403A4">
        <w:rPr>
          <w:sz w:val="24"/>
          <w:szCs w:val="24"/>
        </w:rPr>
        <w:t>Москов</w:t>
      </w:r>
      <w:r w:rsidRPr="0077645D">
        <w:rPr>
          <w:sz w:val="24"/>
          <w:szCs w:val="24"/>
        </w:rPr>
        <w:t>ский</w:t>
      </w:r>
      <w:proofErr w:type="gramEnd"/>
    </w:p>
    <w:p w:rsidR="009D7F94" w:rsidRPr="0077645D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7645D">
        <w:rPr>
          <w:sz w:val="24"/>
          <w:szCs w:val="24"/>
        </w:rPr>
        <w:t xml:space="preserve"> сельсовет муниципального района</w:t>
      </w:r>
    </w:p>
    <w:p w:rsidR="009D7F94" w:rsidRPr="0077645D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7645D">
        <w:rPr>
          <w:sz w:val="24"/>
          <w:szCs w:val="24"/>
        </w:rPr>
        <w:t xml:space="preserve"> Дюртюлинский район</w:t>
      </w:r>
    </w:p>
    <w:p w:rsidR="009D7F94" w:rsidRPr="0077645D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7645D">
        <w:rPr>
          <w:sz w:val="24"/>
          <w:szCs w:val="24"/>
        </w:rPr>
        <w:t xml:space="preserve"> Республики Башкортостан</w:t>
      </w:r>
    </w:p>
    <w:p w:rsidR="009D7F94" w:rsidRDefault="009D7F94" w:rsidP="009D7F94">
      <w:pPr>
        <w:pStyle w:val="afb"/>
        <w:ind w:left="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_____________2022</w:t>
      </w:r>
      <w:r w:rsidRPr="0077645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</w:t>
      </w:r>
    </w:p>
    <w:p w:rsidR="009D7F94" w:rsidRDefault="009D7F94" w:rsidP="009D7F94">
      <w:pPr>
        <w:pStyle w:val="afb"/>
        <w:ind w:left="142" w:firstLine="567"/>
        <w:jc w:val="center"/>
        <w:rPr>
          <w:sz w:val="24"/>
          <w:szCs w:val="24"/>
        </w:rPr>
      </w:pPr>
    </w:p>
    <w:p w:rsidR="00313379" w:rsidRPr="007039F5" w:rsidRDefault="00313379" w:rsidP="009D7F94">
      <w:pPr>
        <w:pStyle w:val="afb"/>
        <w:ind w:left="142" w:firstLine="567"/>
        <w:jc w:val="center"/>
        <w:rPr>
          <w:sz w:val="20"/>
          <w:szCs w:val="20"/>
        </w:rPr>
      </w:pPr>
      <w:r w:rsidRPr="005C7681">
        <w:rPr>
          <w:b/>
          <w:bCs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5C7681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я</w:t>
      </w:r>
      <w:r w:rsidRPr="005C7681">
        <w:rPr>
          <w:b/>
          <w:bCs/>
          <w:sz w:val="28"/>
          <w:szCs w:val="28"/>
        </w:rPr>
        <w:t xml:space="preserve"> муниципальной услуги «Выдача копий архивных документов, подтверждающих право на владение землей»</w:t>
      </w:r>
      <w:r>
        <w:rPr>
          <w:b/>
          <w:bCs/>
          <w:sz w:val="28"/>
          <w:szCs w:val="28"/>
        </w:rPr>
        <w:t xml:space="preserve"> </w:t>
      </w:r>
      <w:r w:rsidRPr="00BF662D">
        <w:rPr>
          <w:rFonts w:eastAsiaTheme="minorEastAsia"/>
          <w:b/>
          <w:bCs/>
          <w:sz w:val="28"/>
          <w:szCs w:val="28"/>
        </w:rPr>
        <w:t xml:space="preserve">в </w:t>
      </w:r>
      <w:r w:rsidR="009D7F94">
        <w:rPr>
          <w:rFonts w:eastAsiaTheme="minorEastAsia"/>
          <w:b/>
          <w:bCs/>
          <w:sz w:val="28"/>
          <w:szCs w:val="28"/>
        </w:rPr>
        <w:t xml:space="preserve">сельском поселении </w:t>
      </w:r>
      <w:r w:rsidR="00D403A4">
        <w:rPr>
          <w:rFonts w:eastAsiaTheme="minorEastAsia"/>
          <w:b/>
          <w:bCs/>
          <w:sz w:val="28"/>
          <w:szCs w:val="28"/>
        </w:rPr>
        <w:t>Москов</w:t>
      </w:r>
      <w:r w:rsidR="009D7F94">
        <w:rPr>
          <w:rFonts w:eastAsiaTheme="minorEastAsia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:rsidR="008F2D30" w:rsidRPr="009D7F94" w:rsidRDefault="008F2D30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3379" w:rsidRPr="005C7681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768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768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13379" w:rsidRPr="00765BA3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13379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  <w:r w:rsidRPr="00765BA3">
        <w:rPr>
          <w:rFonts w:ascii="Times New Roman" w:hAnsi="Times New Roman"/>
          <w:b/>
          <w:color w:val="000000" w:themeColor="text1"/>
          <w:sz w:val="28"/>
        </w:rPr>
        <w:t>Предмет регулирования Административного регламента</w:t>
      </w:r>
    </w:p>
    <w:p w:rsidR="00313379" w:rsidRPr="00765BA3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313379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BA3">
        <w:rPr>
          <w:color w:val="000000" w:themeColor="text1"/>
          <w:sz w:val="28"/>
          <w:szCs w:val="28"/>
        </w:rPr>
        <w:t xml:space="preserve">1.1. </w:t>
      </w:r>
      <w:proofErr w:type="gramStart"/>
      <w:r w:rsidRPr="00765BA3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765BA3">
        <w:rPr>
          <w:bCs/>
          <w:color w:val="000000" w:themeColor="text1"/>
          <w:sz w:val="28"/>
          <w:szCs w:val="28"/>
        </w:rPr>
        <w:t>Выдача копий архивных документов, подтверждающих право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65BA3">
        <w:rPr>
          <w:bCs/>
          <w:color w:val="000000" w:themeColor="text1"/>
          <w:sz w:val="28"/>
          <w:szCs w:val="28"/>
        </w:rPr>
        <w:t>на владение землей</w:t>
      </w:r>
      <w:r w:rsidRPr="00EA0D13">
        <w:rPr>
          <w:bCs/>
          <w:color w:val="000000" w:themeColor="text1"/>
          <w:sz w:val="28"/>
          <w:szCs w:val="28"/>
        </w:rPr>
        <w:t xml:space="preserve">» </w:t>
      </w:r>
      <w:r w:rsidRPr="00EA0D13">
        <w:rPr>
          <w:color w:val="000000" w:themeColor="text1"/>
          <w:sz w:val="28"/>
          <w:szCs w:val="28"/>
        </w:rPr>
        <w:t>(далее – муниципальная услуга)</w:t>
      </w:r>
      <w:r w:rsidRPr="00765BA3">
        <w:rPr>
          <w:color w:val="000000" w:themeColor="text1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</w:t>
      </w:r>
      <w:r w:rsidR="00640203">
        <w:rPr>
          <w:rFonts w:eastAsia="Calibri"/>
          <w:sz w:val="28"/>
          <w:szCs w:val="28"/>
          <w:lang w:eastAsia="en-US"/>
        </w:rPr>
        <w:t xml:space="preserve"> </w:t>
      </w:r>
      <w:r w:rsidRPr="00765BA3">
        <w:rPr>
          <w:color w:val="000000" w:themeColor="text1"/>
          <w:sz w:val="28"/>
          <w:szCs w:val="28"/>
        </w:rPr>
        <w:t>по выдаче копий архивных документов, подтверждающи</w:t>
      </w:r>
      <w:r>
        <w:rPr>
          <w:color w:val="000000" w:themeColor="text1"/>
          <w:sz w:val="28"/>
          <w:szCs w:val="28"/>
        </w:rPr>
        <w:t>х</w:t>
      </w:r>
      <w:r w:rsidRPr="00765BA3">
        <w:rPr>
          <w:color w:val="000000" w:themeColor="text1"/>
          <w:sz w:val="28"/>
          <w:szCs w:val="28"/>
        </w:rPr>
        <w:t xml:space="preserve"> право на владение землей</w:t>
      </w:r>
      <w:r>
        <w:rPr>
          <w:color w:val="000000" w:themeColor="text1"/>
          <w:sz w:val="28"/>
          <w:szCs w:val="28"/>
        </w:rPr>
        <w:t>,</w:t>
      </w:r>
      <w:r w:rsidRPr="0083513C">
        <w:rPr>
          <w:rFonts w:eastAsia="Calibri"/>
          <w:sz w:val="28"/>
          <w:szCs w:val="28"/>
          <w:lang w:eastAsia="en-US"/>
        </w:rPr>
        <w:t xml:space="preserve"> в соответствии с законодательством о</w:t>
      </w:r>
      <w:r>
        <w:rPr>
          <w:rFonts w:eastAsia="Calibri"/>
          <w:sz w:val="28"/>
          <w:szCs w:val="28"/>
          <w:lang w:eastAsia="en-US"/>
        </w:rPr>
        <w:t>б архивном деле</w:t>
      </w:r>
      <w:r w:rsidRPr="0083513C">
        <w:rPr>
          <w:rFonts w:eastAsia="Calibri"/>
          <w:sz w:val="28"/>
          <w:szCs w:val="28"/>
          <w:lang w:eastAsia="en-US"/>
        </w:rPr>
        <w:t xml:space="preserve"> устанавливает стандарт, сроки и последовательность административных процедур (действий) органа местного</w:t>
      </w:r>
      <w:proofErr w:type="gramEnd"/>
      <w:r w:rsidRPr="0083513C">
        <w:rPr>
          <w:rFonts w:eastAsia="Calibri"/>
          <w:sz w:val="28"/>
          <w:szCs w:val="28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83513C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765BA3">
        <w:rPr>
          <w:rFonts w:eastAsia="Calibri"/>
          <w:b/>
          <w:color w:val="000000" w:themeColor="text1"/>
          <w:sz w:val="28"/>
          <w:szCs w:val="28"/>
        </w:rPr>
        <w:t>Круг заявителей</w:t>
      </w: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Pr="00C87B74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8"/>
          <w:szCs w:val="28"/>
        </w:rPr>
      </w:pPr>
      <w:r w:rsidRPr="00BF662D">
        <w:rPr>
          <w:rFonts w:eastAsia="Calibri"/>
          <w:color w:val="000000" w:themeColor="text1"/>
          <w:sz w:val="28"/>
          <w:szCs w:val="28"/>
        </w:rPr>
        <w:t>1.</w:t>
      </w:r>
      <w:r>
        <w:rPr>
          <w:rFonts w:eastAsia="Calibri"/>
          <w:color w:val="000000" w:themeColor="text1"/>
          <w:sz w:val="28"/>
          <w:szCs w:val="28"/>
        </w:rPr>
        <w:t>2.</w:t>
      </w:r>
      <w:r w:rsidRPr="00BF662D">
        <w:rPr>
          <w:rFonts w:eastAsia="Calibri"/>
          <w:color w:val="000000" w:themeColor="text1"/>
          <w:sz w:val="28"/>
          <w:szCs w:val="28"/>
        </w:rPr>
        <w:t xml:space="preserve"> </w:t>
      </w:r>
      <w:r w:rsidR="002761D2" w:rsidRPr="002761D2">
        <w:rPr>
          <w:rFonts w:eastAsia="Calibri"/>
          <w:color w:val="000000" w:themeColor="text1"/>
          <w:sz w:val="28"/>
          <w:szCs w:val="28"/>
        </w:rPr>
        <w:t xml:space="preserve">Заявителями муниципальной услуги являются физические лица </w:t>
      </w:r>
      <w:r w:rsidR="002761D2">
        <w:rPr>
          <w:rFonts w:eastAsia="Calibri"/>
          <w:color w:val="000000" w:themeColor="text1"/>
          <w:sz w:val="28"/>
          <w:szCs w:val="28"/>
        </w:rPr>
        <w:t xml:space="preserve">                    </w:t>
      </w:r>
      <w:r w:rsidR="002761D2" w:rsidRPr="002761D2">
        <w:rPr>
          <w:rFonts w:eastAsia="Calibri"/>
          <w:color w:val="000000" w:themeColor="text1"/>
          <w:sz w:val="28"/>
          <w:szCs w:val="28"/>
        </w:rPr>
        <w:t xml:space="preserve">и юридические лица, обращающиеся на законных основаниях за архивными документами, подтверждающими право на владение землей </w:t>
      </w:r>
      <w:r w:rsidR="002761D2">
        <w:rPr>
          <w:rFonts w:eastAsia="Calibri"/>
          <w:color w:val="000000" w:themeColor="text1"/>
          <w:sz w:val="28"/>
          <w:szCs w:val="28"/>
        </w:rPr>
        <w:t xml:space="preserve">                                    </w:t>
      </w:r>
      <w:r w:rsidRPr="00C87B74">
        <w:rPr>
          <w:rFonts w:eastAsia="Calibri"/>
          <w:color w:val="000000" w:themeColor="text1"/>
          <w:sz w:val="28"/>
          <w:szCs w:val="28"/>
        </w:rPr>
        <w:t>(далее – Заявитель).</w:t>
      </w:r>
    </w:p>
    <w:p w:rsidR="00313379" w:rsidRPr="00F1592C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13C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Pr="0083513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>
        <w:rPr>
          <w:rFonts w:ascii="Times New Roman" w:hAnsi="Times New Roman"/>
          <w:sz w:val="28"/>
          <w:szCs w:val="28"/>
        </w:rPr>
        <w:t>очиями (далее – Представитель).</w:t>
      </w: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A63BA1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A63BA1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A63BA1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A63BA1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765BA3">
        <w:rPr>
          <w:rFonts w:eastAsia="Calibri"/>
          <w:b/>
          <w:color w:val="000000" w:themeColor="text1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765BA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8"/>
          <w:szCs w:val="28"/>
          <w:lang w:eastAsia="ru-RU"/>
        </w:rPr>
      </w:pPr>
    </w:p>
    <w:p w:rsidR="00313379" w:rsidRPr="0083513C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</w:t>
      </w: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83513C">
        <w:rPr>
          <w:rFonts w:eastAsia="Calibri"/>
          <w:color w:val="000000"/>
          <w:sz w:val="28"/>
          <w:szCs w:val="28"/>
          <w:lang w:eastAsia="en-US"/>
        </w:rPr>
        <w:t xml:space="preserve">аявителя в </w:t>
      </w:r>
      <w:r w:rsidRPr="0083513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D0CF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D403A4">
        <w:rPr>
          <w:rFonts w:eastAsia="Calibri"/>
          <w:sz w:val="28"/>
          <w:szCs w:val="28"/>
          <w:lang w:eastAsia="en-US"/>
        </w:rPr>
        <w:t>Москов</w:t>
      </w:r>
      <w:r w:rsidR="004D0CF2">
        <w:rPr>
          <w:rFonts w:eastAsia="Calibri"/>
          <w:sz w:val="28"/>
          <w:szCs w:val="28"/>
          <w:lang w:eastAsia="en-US"/>
        </w:rPr>
        <w:t>ский сельсовет муниципального района Дюртюлинский район Республики Башкортостан</w:t>
      </w:r>
      <w:r w:rsidRPr="0083513C">
        <w:rPr>
          <w:rFonts w:eastAsia="Calibri"/>
          <w:sz w:val="28"/>
          <w:szCs w:val="28"/>
          <w:lang w:eastAsia="en-US"/>
        </w:rPr>
        <w:t xml:space="preserve"> или Республиканском государственном автономном учреждении Многофункциональный центр</w:t>
      </w:r>
      <w:r w:rsidR="00A63BA1">
        <w:rPr>
          <w:rFonts w:eastAsia="Calibri"/>
          <w:sz w:val="28"/>
          <w:szCs w:val="28"/>
          <w:lang w:eastAsia="en-US"/>
        </w:rPr>
        <w:t xml:space="preserve"> предоставления государственных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83513C">
        <w:rPr>
          <w:rFonts w:eastAsia="Calibri"/>
          <w:sz w:val="28"/>
          <w:szCs w:val="28"/>
          <w:lang w:eastAsia="en-US"/>
        </w:rPr>
        <w:t>и муниципальных услуг (далее соответственно – Администрация, Уполномоченный орган, РГАУ МФЦ</w:t>
      </w:r>
      <w:r>
        <w:rPr>
          <w:rFonts w:eastAsia="Calibri"/>
          <w:sz w:val="28"/>
          <w:szCs w:val="28"/>
          <w:lang w:eastAsia="en-US"/>
        </w:rPr>
        <w:t>, многофункциональный центр</w:t>
      </w:r>
      <w:r w:rsidRPr="0083513C">
        <w:rPr>
          <w:rFonts w:eastAsia="Calibri"/>
          <w:sz w:val="28"/>
          <w:szCs w:val="28"/>
          <w:lang w:eastAsia="en-US"/>
        </w:rPr>
        <w:t>);</w:t>
      </w:r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РГАУ МФЦ;</w:t>
      </w:r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313379" w:rsidRPr="0083513C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3379" w:rsidRPr="004D0CF2" w:rsidRDefault="004D0CF2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официальном сайте</w:t>
      </w:r>
      <w:r w:rsidR="00313379" w:rsidRPr="0083513C">
        <w:rPr>
          <w:rFonts w:eastAsia="Calibri"/>
          <w:color w:val="000000"/>
          <w:sz w:val="28"/>
          <w:szCs w:val="28"/>
          <w:lang w:eastAsia="en-US"/>
        </w:rPr>
        <w:t xml:space="preserve"> Администрации (Уполномоченного органа)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="00313379" w:rsidRPr="008351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9" w:history="1">
        <w:r w:rsidR="00153B3A">
          <w:rPr>
            <w:rStyle w:val="a4"/>
            <w:color w:val="000000" w:themeColor="text1"/>
            <w:sz w:val="28"/>
            <w:szCs w:val="28"/>
          </w:rPr>
          <w:t>http://moskovo.ru/</w:t>
        </w:r>
      </w:hyperlink>
      <w:proofErr w:type="gramStart"/>
      <w:r w:rsidR="00153B3A">
        <w:rPr>
          <w:rStyle w:val="a4"/>
          <w:color w:val="000000" w:themeColor="text1"/>
          <w:sz w:val="28"/>
          <w:szCs w:val="28"/>
        </w:rPr>
        <w:t xml:space="preserve"> </w:t>
      </w:r>
      <w:r w:rsidR="00313379" w:rsidRPr="004D0CF2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313379" w:rsidRPr="0083513C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513C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 xml:space="preserve">порядка получения сведений о ходе рассмотрения  заявления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83513C">
        <w:rPr>
          <w:rFonts w:eastAsia="Calibr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640203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 xml:space="preserve">1.6. При устном обращении Заявителя (лично или по телефону) </w:t>
      </w:r>
      <w:r w:rsidR="00E62E7D" w:rsidRPr="00640203">
        <w:rPr>
          <w:rFonts w:eastAsia="Calibri"/>
          <w:sz w:val="28"/>
          <w:szCs w:val="28"/>
          <w:lang w:eastAsia="en-US"/>
        </w:rPr>
        <w:t>должностное лицо</w:t>
      </w:r>
      <w:r w:rsidRPr="00640203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или </w:t>
      </w:r>
      <w:r w:rsidR="00E62E7D" w:rsidRPr="00640203">
        <w:rPr>
          <w:rFonts w:eastAsia="Calibri"/>
          <w:sz w:val="28"/>
          <w:szCs w:val="28"/>
          <w:lang w:eastAsia="en-US"/>
        </w:rPr>
        <w:t xml:space="preserve">работник </w:t>
      </w:r>
      <w:r w:rsidRPr="00640203">
        <w:rPr>
          <w:rFonts w:eastAsia="Calibri"/>
          <w:sz w:val="28"/>
          <w:szCs w:val="28"/>
          <w:lang w:eastAsia="en-US"/>
        </w:rPr>
        <w:t xml:space="preserve">РГАУ МФЦ, </w:t>
      </w:r>
      <w:r w:rsidRPr="00640203">
        <w:rPr>
          <w:rFonts w:eastAsia="Calibri"/>
          <w:sz w:val="28"/>
          <w:szCs w:val="28"/>
          <w:lang w:eastAsia="en-US"/>
        </w:rPr>
        <w:lastRenderedPageBreak/>
        <w:t>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640203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83513C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 xml:space="preserve">Если </w:t>
      </w:r>
      <w:r w:rsidR="00FD4F3E" w:rsidRPr="00640203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Pr="00640203">
        <w:rPr>
          <w:rFonts w:eastAsia="Calibri"/>
          <w:sz w:val="28"/>
          <w:szCs w:val="28"/>
          <w:lang w:eastAsia="en-US"/>
        </w:rPr>
        <w:t>, осуществляющий консультирование, не может самостоятельно дать ответ</w:t>
      </w:r>
      <w:r w:rsidRPr="0083513C">
        <w:rPr>
          <w:rFonts w:eastAsia="Calibri"/>
          <w:sz w:val="28"/>
          <w:szCs w:val="28"/>
          <w:lang w:eastAsia="en-US"/>
        </w:rPr>
        <w:t>, телефонный звонок</w:t>
      </w:r>
      <w:r w:rsidRPr="0083513C">
        <w:rPr>
          <w:rFonts w:eastAsia="Calibri"/>
          <w:i/>
          <w:sz w:val="28"/>
          <w:szCs w:val="28"/>
          <w:lang w:eastAsia="en-US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 xml:space="preserve">должен быть переадресован (переведен) на другое должностное лицо или же </w:t>
      </w:r>
      <w:r>
        <w:rPr>
          <w:rFonts w:eastAsia="Calibri"/>
          <w:sz w:val="28"/>
          <w:szCs w:val="28"/>
          <w:lang w:eastAsia="en-US"/>
        </w:rPr>
        <w:t>З</w:t>
      </w:r>
      <w:r w:rsidRPr="0083513C">
        <w:rPr>
          <w:rFonts w:eastAsia="Calibri"/>
          <w:sz w:val="28"/>
          <w:szCs w:val="28"/>
          <w:lang w:eastAsia="en-US"/>
        </w:rPr>
        <w:t>аявителю должен быть сообщен телефонный номер, по которому можно будет получить необходимую информацию.</w:t>
      </w:r>
    </w:p>
    <w:p w:rsidR="00313379" w:rsidRPr="0083513C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 xml:space="preserve">Если подготовка ответа требует продолжительного времени, </w:t>
      </w:r>
      <w:r w:rsidR="00640203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83513C">
        <w:rPr>
          <w:rFonts w:eastAsia="Calibri"/>
          <w:sz w:val="28"/>
          <w:szCs w:val="28"/>
          <w:lang w:eastAsia="en-US"/>
        </w:rPr>
        <w:t xml:space="preserve">он предлагает </w:t>
      </w:r>
      <w:r>
        <w:rPr>
          <w:rFonts w:eastAsia="Calibri"/>
          <w:sz w:val="28"/>
          <w:szCs w:val="28"/>
          <w:lang w:eastAsia="en-US"/>
        </w:rPr>
        <w:t>З</w:t>
      </w:r>
      <w:r w:rsidRPr="0083513C">
        <w:rPr>
          <w:rFonts w:eastAsia="Calibri"/>
          <w:sz w:val="28"/>
          <w:szCs w:val="28"/>
          <w:lang w:eastAsia="en-US"/>
        </w:rPr>
        <w:t>аявителю один из следующих вариантов дальнейших действий:</w:t>
      </w:r>
    </w:p>
    <w:p w:rsidR="00313379" w:rsidRPr="0083513C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313379" w:rsidRPr="0083513C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13C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Pr="00640203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640203">
        <w:rPr>
          <w:rFonts w:eastAsia="Calibri"/>
          <w:sz w:val="28"/>
          <w:szCs w:val="28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13379" w:rsidRPr="00640203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640203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203">
        <w:rPr>
          <w:rFonts w:eastAsia="Calibri"/>
          <w:sz w:val="28"/>
          <w:szCs w:val="28"/>
          <w:lang w:eastAsia="en-US"/>
        </w:rPr>
        <w:t xml:space="preserve">1.7. </w:t>
      </w:r>
      <w:proofErr w:type="gramStart"/>
      <w:r w:rsidRPr="00640203">
        <w:rPr>
          <w:rFonts w:eastAsia="Calibri"/>
          <w:sz w:val="28"/>
          <w:szCs w:val="28"/>
          <w:lang w:eastAsia="en-US"/>
        </w:rPr>
        <w:t xml:space="preserve">По письменному обращению Заявителя </w:t>
      </w:r>
      <w:r w:rsidR="00FD4F3E" w:rsidRPr="00640203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или работник РГАУ МФЦ</w:t>
      </w:r>
      <w:r w:rsidRPr="00640203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подробно </w:t>
      </w:r>
      <w:r w:rsidR="00640203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40203">
        <w:rPr>
          <w:rFonts w:eastAsia="Calibri"/>
          <w:sz w:val="28"/>
          <w:szCs w:val="28"/>
          <w:lang w:eastAsia="en-US"/>
        </w:rPr>
        <w:t>в</w:t>
      </w:r>
      <w:r w:rsidRPr="0083513C">
        <w:rPr>
          <w:rFonts w:eastAsia="Calibri"/>
          <w:sz w:val="28"/>
          <w:szCs w:val="28"/>
          <w:lang w:eastAsia="en-US"/>
        </w:rPr>
        <w:t xml:space="preserve"> письменной форме разъясняет гражданину сведения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 xml:space="preserve">по вопросам, указанным в </w:t>
      </w:r>
      <w:hyperlink r:id="rId10" w:anchor="Par84" w:history="1">
        <w:r w:rsidRPr="0083513C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83513C">
        <w:rPr>
          <w:rFonts w:eastAsia="Calibri"/>
          <w:sz w:val="28"/>
          <w:szCs w:val="28"/>
          <w:lang w:eastAsia="en-US"/>
        </w:rPr>
        <w:t xml:space="preserve"> 1.5 настоящего Административного регламента в порядке, установленном Фед</w:t>
      </w:r>
      <w:r w:rsidR="004D0CF2">
        <w:rPr>
          <w:rFonts w:eastAsia="Calibri"/>
          <w:sz w:val="28"/>
          <w:szCs w:val="28"/>
          <w:lang w:eastAsia="en-US"/>
        </w:rPr>
        <w:t xml:space="preserve">еральным законом от 02.05.2006 </w:t>
      </w:r>
      <w:r w:rsidR="00FD4F3E">
        <w:rPr>
          <w:rFonts w:eastAsia="Calibri"/>
          <w:sz w:val="28"/>
          <w:szCs w:val="28"/>
          <w:lang w:eastAsia="en-US"/>
        </w:rPr>
        <w:t xml:space="preserve"> </w:t>
      </w:r>
      <w:r w:rsidRPr="0083513C">
        <w:rPr>
          <w:rFonts w:eastAsia="Calibri"/>
          <w:sz w:val="28"/>
          <w:szCs w:val="28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4">
        <w:rPr>
          <w:rFonts w:eastAsia="Calibri"/>
          <w:sz w:val="28"/>
          <w:szCs w:val="28"/>
          <w:lang w:eastAsia="en-US"/>
        </w:rPr>
        <w:t xml:space="preserve">1.8. На РПГУ размещаются сведения, предусмотренные Положением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8F07A4">
        <w:rPr>
          <w:rFonts w:eastAsia="Calibri"/>
          <w:sz w:val="28"/>
          <w:szCs w:val="28"/>
          <w:lang w:eastAsia="en-US"/>
        </w:rPr>
        <w:t xml:space="preserve">о государственной информационной системе «Реестр государственных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F07A4">
        <w:rPr>
          <w:rFonts w:eastAsia="Calibri"/>
          <w:sz w:val="28"/>
          <w:szCs w:val="28"/>
          <w:lang w:eastAsia="en-US"/>
        </w:rPr>
        <w:t>и муниципальных услуг (функций) Республики Башкортостан», утвержденным постановлением  Правительства Рес</w:t>
      </w:r>
      <w:r w:rsidR="004D0CF2">
        <w:rPr>
          <w:rFonts w:eastAsia="Calibri"/>
          <w:sz w:val="28"/>
          <w:szCs w:val="28"/>
          <w:lang w:eastAsia="en-US"/>
        </w:rPr>
        <w:t>публики Башкортостан от 03.03.2014</w:t>
      </w:r>
      <w:r w:rsidR="00640203">
        <w:rPr>
          <w:rFonts w:eastAsia="Calibri"/>
          <w:sz w:val="28"/>
          <w:szCs w:val="28"/>
          <w:lang w:eastAsia="en-US"/>
        </w:rPr>
        <w:t xml:space="preserve"> </w:t>
      </w:r>
      <w:r w:rsidRPr="008F07A4">
        <w:rPr>
          <w:rFonts w:eastAsia="Calibri"/>
          <w:sz w:val="28"/>
          <w:szCs w:val="28"/>
          <w:lang w:eastAsia="en-US"/>
        </w:rPr>
        <w:t xml:space="preserve"> № 84 (с последующими изменениями)</w:t>
      </w:r>
      <w:r>
        <w:rPr>
          <w:rFonts w:eastAsia="Calibri"/>
          <w:sz w:val="28"/>
          <w:szCs w:val="28"/>
          <w:lang w:eastAsia="en-US"/>
        </w:rPr>
        <w:t>.</w:t>
      </w:r>
    </w:p>
    <w:p w:rsidR="00313379" w:rsidRPr="008F07A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1.9. На </w:t>
      </w:r>
      <w:r w:rsidRPr="008F07A4">
        <w:rPr>
          <w:rFonts w:eastAsiaTheme="minorHAns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8F07A4">
        <w:rPr>
          <w:rFonts w:eastAsiaTheme="minorHAnsi"/>
          <w:sz w:val="28"/>
          <w:szCs w:val="28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lastRenderedPageBreak/>
        <w:t>порядок и способы подачи заявления о предоставлении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порядок и способы предварительной записи на подачу заявления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8F07A4">
        <w:rPr>
          <w:rFonts w:eastAsiaTheme="minorHAnsi"/>
          <w:sz w:val="28"/>
          <w:szCs w:val="28"/>
          <w:lang w:eastAsia="en-US"/>
        </w:rPr>
        <w:t>о предоставлении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порядок получения сведений о ходе рассмотрения заявления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8F07A4">
        <w:rPr>
          <w:rFonts w:eastAsiaTheme="minorHAns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услуги.</w:t>
      </w:r>
    </w:p>
    <w:p w:rsidR="00313379" w:rsidRPr="008F07A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8F07A4">
        <w:rPr>
          <w:rFonts w:eastAsiaTheme="minorHAnsi"/>
          <w:sz w:val="28"/>
          <w:szCs w:val="28"/>
          <w:lang w:eastAsia="en-US"/>
        </w:rPr>
        <w:t xml:space="preserve">о месте нахождения и графике работы государственных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8F07A4">
        <w:rPr>
          <w:rFonts w:eastAsiaTheme="minorHAnsi"/>
          <w:sz w:val="28"/>
          <w:szCs w:val="28"/>
          <w:lang w:eastAsia="en-US"/>
        </w:rPr>
        <w:t>и муниципальных органов и организаций, обращение в которые необходимо для получения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F07A4">
        <w:rPr>
          <w:rFonts w:eastAsiaTheme="minorHAnsi"/>
          <w:sz w:val="28"/>
          <w:szCs w:val="28"/>
          <w:lang w:eastAsia="en-US"/>
        </w:rPr>
        <w:t>а также многофункциональных центров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8F07A4">
        <w:rPr>
          <w:rFonts w:eastAsiaTheme="minorHAnsi"/>
          <w:sz w:val="28"/>
          <w:szCs w:val="28"/>
          <w:lang w:eastAsia="en-US"/>
        </w:rPr>
        <w:t>с требованиями Административного регламента;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сроки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lastRenderedPageBreak/>
        <w:t xml:space="preserve">порядок получения сведений о ходе рассмотрения заявления </w:t>
      </w:r>
      <w:r w:rsidR="0064020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8F07A4">
        <w:rPr>
          <w:rFonts w:eastAsiaTheme="minorHAnsi"/>
          <w:sz w:val="28"/>
          <w:szCs w:val="28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записи на личный прием к должностным лицам;</w:t>
      </w:r>
    </w:p>
    <w:p w:rsidR="00313379" w:rsidRPr="008F07A4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8F07A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7A4">
        <w:rPr>
          <w:rFonts w:eastAsiaTheme="minorHAnsi"/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4">
        <w:rPr>
          <w:rFonts w:eastAsia="Calibr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</w:t>
      </w:r>
      <w:r>
        <w:rPr>
          <w:rFonts w:eastAsia="Calibri"/>
          <w:sz w:val="28"/>
          <w:szCs w:val="28"/>
          <w:lang w:eastAsia="en-US"/>
        </w:rPr>
        <w:t>ной услуги может быть получена З</w:t>
      </w:r>
      <w:r w:rsidRPr="008F07A4">
        <w:rPr>
          <w:rFonts w:eastAsia="Calibri"/>
          <w:sz w:val="28"/>
          <w:szCs w:val="28"/>
          <w:lang w:eastAsia="en-US"/>
        </w:rPr>
        <w:t xml:space="preserve">аявителем (его </w:t>
      </w:r>
      <w:r>
        <w:rPr>
          <w:rFonts w:eastAsia="Calibri"/>
          <w:sz w:val="28"/>
          <w:szCs w:val="28"/>
          <w:lang w:eastAsia="en-US"/>
        </w:rPr>
        <w:t>П</w:t>
      </w:r>
      <w:r w:rsidRPr="008F07A4">
        <w:rPr>
          <w:rFonts w:eastAsia="Calibri"/>
          <w:sz w:val="28"/>
          <w:szCs w:val="28"/>
          <w:lang w:eastAsia="en-US"/>
        </w:rPr>
        <w:t xml:space="preserve">редставителем) в «Личном кабинете»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8F07A4">
        <w:rPr>
          <w:rFonts w:eastAsia="Calibri"/>
          <w:sz w:val="28"/>
          <w:szCs w:val="28"/>
          <w:lang w:eastAsia="en-US"/>
        </w:rPr>
        <w:t>на РПГУ, а также в соответствующем структурном подразделении Администрации (Уполномоченного органа) при обращении заявителя лично,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07A4">
        <w:rPr>
          <w:rFonts w:eastAsia="Calibri"/>
          <w:sz w:val="28"/>
          <w:szCs w:val="28"/>
          <w:lang w:eastAsia="en-US"/>
        </w:rPr>
        <w:t xml:space="preserve"> по телефону, посредством электронной почты.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513C">
        <w:rPr>
          <w:rFonts w:eastAsia="Calibri"/>
          <w:b/>
          <w:bCs/>
          <w:sz w:val="28"/>
          <w:szCs w:val="28"/>
          <w:lang w:eastAsia="en-US"/>
        </w:rPr>
        <w:t xml:space="preserve">Порядок, форма, место размещения и способы получения 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513C">
        <w:rPr>
          <w:rFonts w:eastAsia="Calibri"/>
          <w:b/>
          <w:bCs/>
          <w:sz w:val="28"/>
          <w:szCs w:val="28"/>
          <w:lang w:eastAsia="en-US"/>
        </w:rPr>
        <w:t>справочной информации</w:t>
      </w:r>
    </w:p>
    <w:p w:rsidR="00313379" w:rsidRPr="0083513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C87B7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14</w:t>
      </w:r>
      <w:r w:rsidRPr="00C87B74">
        <w:rPr>
          <w:rFonts w:eastAsia="Calibri"/>
          <w:sz w:val="28"/>
          <w:szCs w:val="28"/>
          <w:lang w:eastAsia="en-US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C87B74">
        <w:rPr>
          <w:rFonts w:eastAsia="Calibri"/>
          <w:sz w:val="28"/>
          <w:szCs w:val="28"/>
          <w:lang w:eastAsia="en-US"/>
        </w:rPr>
        <w:t>на</w:t>
      </w:r>
      <w:proofErr w:type="gramEnd"/>
      <w:r w:rsidRPr="00C87B74">
        <w:rPr>
          <w:rFonts w:eastAsia="Calibri"/>
          <w:sz w:val="28"/>
          <w:szCs w:val="28"/>
          <w:lang w:eastAsia="en-US"/>
        </w:rPr>
        <w:t>:</w:t>
      </w:r>
    </w:p>
    <w:p w:rsidR="00313379" w:rsidRPr="004D0CF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CF2">
        <w:rPr>
          <w:rFonts w:eastAsia="Calibri"/>
          <w:sz w:val="28"/>
          <w:szCs w:val="28"/>
          <w:lang w:eastAsia="en-US"/>
        </w:rPr>
        <w:t xml:space="preserve">информационных </w:t>
      </w:r>
      <w:proofErr w:type="gramStart"/>
      <w:r w:rsidRPr="004D0CF2">
        <w:rPr>
          <w:rFonts w:eastAsia="Calibri"/>
          <w:sz w:val="28"/>
          <w:szCs w:val="28"/>
          <w:lang w:eastAsia="en-US"/>
        </w:rPr>
        <w:t>стендах</w:t>
      </w:r>
      <w:proofErr w:type="gramEnd"/>
      <w:r w:rsidRPr="004D0CF2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органа);</w:t>
      </w:r>
    </w:p>
    <w:p w:rsidR="00313379" w:rsidRPr="004D0CF2" w:rsidRDefault="00313379" w:rsidP="004D0CF2">
      <w:pPr>
        <w:pStyle w:val="afd"/>
        <w:widowControl w:val="0"/>
        <w:numPr>
          <w:ilvl w:val="0"/>
          <w:numId w:val="13"/>
        </w:numPr>
        <w:tabs>
          <w:tab w:val="left" w:pos="22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4D0CF2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4D0CF2">
        <w:rPr>
          <w:rFonts w:ascii="Times New Roman" w:hAnsi="Times New Roman"/>
          <w:sz w:val="28"/>
          <w:szCs w:val="28"/>
        </w:rPr>
        <w:t>сайте</w:t>
      </w:r>
      <w:proofErr w:type="gramEnd"/>
      <w:r w:rsidRPr="004D0CF2">
        <w:rPr>
          <w:rFonts w:ascii="Times New Roman" w:hAnsi="Times New Roman"/>
          <w:sz w:val="28"/>
          <w:szCs w:val="28"/>
        </w:rPr>
        <w:t xml:space="preserve"> Администрации (Уполномоченного органа)  в информационно-телекоммуникационной сети </w:t>
      </w:r>
      <w:r w:rsidR="004D0CF2" w:rsidRPr="004D0CF2">
        <w:rPr>
          <w:rFonts w:ascii="Times New Roman" w:hAnsi="Times New Roman"/>
          <w:sz w:val="28"/>
          <w:szCs w:val="28"/>
        </w:rPr>
        <w:t>«</w:t>
      </w:r>
      <w:r w:rsidRPr="004D0CF2">
        <w:rPr>
          <w:rFonts w:ascii="Times New Roman" w:hAnsi="Times New Roman"/>
          <w:sz w:val="28"/>
          <w:szCs w:val="28"/>
        </w:rPr>
        <w:t>Интернет</w:t>
      </w:r>
      <w:r w:rsidR="004D0CF2" w:rsidRPr="004D0CF2">
        <w:rPr>
          <w:rFonts w:ascii="Times New Roman" w:hAnsi="Times New Roman"/>
          <w:sz w:val="28"/>
          <w:szCs w:val="28"/>
        </w:rPr>
        <w:t>»</w:t>
      </w:r>
      <w:r w:rsidRPr="004D0CF2">
        <w:rPr>
          <w:rFonts w:ascii="Times New Roman" w:hAnsi="Times New Roman"/>
          <w:sz w:val="28"/>
          <w:szCs w:val="28"/>
        </w:rPr>
        <w:t xml:space="preserve"> </w:t>
      </w:r>
      <w:r w:rsidR="004C61D4">
        <w:t xml:space="preserve">http://moskovo.ru/ </w:t>
      </w:r>
      <w:r w:rsidRPr="004D0CF2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313379" w:rsidRPr="004D0CF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CF2">
        <w:rPr>
          <w:rFonts w:eastAsia="Calibri"/>
          <w:sz w:val="28"/>
          <w:szCs w:val="28"/>
          <w:lang w:eastAsia="en-US"/>
        </w:rPr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313379" w:rsidRPr="004D0CF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CF2">
        <w:rPr>
          <w:rFonts w:eastAsia="Calibri"/>
          <w:sz w:val="28"/>
          <w:szCs w:val="28"/>
          <w:lang w:eastAsia="en-US"/>
        </w:rPr>
        <w:t>Справочной является информация:</w:t>
      </w:r>
    </w:p>
    <w:p w:rsidR="00313379" w:rsidRPr="00C87B7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4">
        <w:rPr>
          <w:rFonts w:eastAsia="Calibri"/>
          <w:sz w:val="28"/>
          <w:szCs w:val="28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</w:t>
      </w:r>
      <w:r w:rsidR="00A63BA1">
        <w:rPr>
          <w:rFonts w:eastAsia="Calibri"/>
          <w:sz w:val="28"/>
          <w:szCs w:val="28"/>
          <w:lang w:eastAsia="en-US"/>
        </w:rPr>
        <w:t>рганов и организаций, обращение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07A4">
        <w:rPr>
          <w:rFonts w:eastAsia="Calibri"/>
          <w:sz w:val="28"/>
          <w:szCs w:val="28"/>
          <w:lang w:eastAsia="en-US"/>
        </w:rPr>
        <w:t>в которые необходимо для получения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87B74">
        <w:rPr>
          <w:rFonts w:eastAsia="Calibri"/>
          <w:sz w:val="28"/>
          <w:szCs w:val="28"/>
          <w:lang w:eastAsia="en-US"/>
        </w:rPr>
        <w:t>а также РГАУ МФЦ;</w:t>
      </w:r>
    </w:p>
    <w:p w:rsidR="00313379" w:rsidRPr="00C87B74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F07A4">
        <w:rPr>
          <w:rFonts w:eastAsia="Calibri"/>
          <w:sz w:val="28"/>
          <w:szCs w:val="28"/>
          <w:lang w:eastAsia="en-US"/>
        </w:rPr>
        <w:t>организаций, участвующих в предоставлении муниципальной услуги</w:t>
      </w:r>
      <w:r w:rsidRPr="00C87B74">
        <w:rPr>
          <w:rFonts w:eastAsia="Calibri"/>
          <w:sz w:val="28"/>
          <w:szCs w:val="28"/>
          <w:lang w:eastAsia="en-US"/>
        </w:rPr>
        <w:t xml:space="preserve">; 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B74"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</w:t>
      </w:r>
      <w:r>
        <w:rPr>
          <w:rFonts w:eastAsia="Calibri"/>
          <w:sz w:val="28"/>
          <w:szCs w:val="28"/>
          <w:lang w:eastAsia="en-US"/>
        </w:rPr>
        <w:t>угу.</w:t>
      </w:r>
    </w:p>
    <w:p w:rsidR="00313379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 w:rsidRPr="00765BA3">
        <w:rPr>
          <w:b/>
          <w:sz w:val="28"/>
          <w:szCs w:val="28"/>
        </w:rPr>
        <w:t>II. Стандарт предоставления муниципальной услуги</w:t>
      </w: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8"/>
          <w:szCs w:val="28"/>
        </w:rPr>
      </w:pPr>
    </w:p>
    <w:p w:rsidR="00313379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  <w:r w:rsidRPr="00765BA3">
        <w:rPr>
          <w:rFonts w:eastAsia="Calibri"/>
          <w:b/>
          <w:sz w:val="28"/>
          <w:szCs w:val="28"/>
        </w:rPr>
        <w:t xml:space="preserve">Наименование </w:t>
      </w:r>
      <w:r w:rsidRPr="00765BA3">
        <w:rPr>
          <w:b/>
          <w:sz w:val="28"/>
          <w:szCs w:val="28"/>
        </w:rPr>
        <w:t>муниципальной</w:t>
      </w:r>
      <w:r w:rsidRPr="00765BA3">
        <w:rPr>
          <w:rFonts w:eastAsia="Calibri"/>
          <w:b/>
          <w:sz w:val="28"/>
          <w:szCs w:val="28"/>
        </w:rPr>
        <w:t xml:space="preserve"> услуги</w:t>
      </w: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8"/>
          <w:szCs w:val="28"/>
        </w:rPr>
      </w:pP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765BA3">
        <w:rPr>
          <w:sz w:val="28"/>
          <w:szCs w:val="28"/>
        </w:rPr>
        <w:t xml:space="preserve">2.1. </w:t>
      </w:r>
      <w:r w:rsidRPr="00765BA3">
        <w:rPr>
          <w:bCs/>
          <w:sz w:val="28"/>
          <w:szCs w:val="28"/>
          <w:lang w:eastAsia="ru-RU"/>
        </w:rPr>
        <w:t xml:space="preserve">Выдача копий архивных документов, подтверждающих право </w:t>
      </w:r>
      <w:r w:rsidR="00640203">
        <w:rPr>
          <w:bCs/>
          <w:sz w:val="28"/>
          <w:szCs w:val="28"/>
          <w:lang w:eastAsia="ru-RU"/>
        </w:rPr>
        <w:t xml:space="preserve">                      </w:t>
      </w:r>
      <w:r w:rsidRPr="00765BA3">
        <w:rPr>
          <w:bCs/>
          <w:sz w:val="28"/>
          <w:szCs w:val="28"/>
          <w:lang w:eastAsia="ru-RU"/>
        </w:rPr>
        <w:t>на владение землей.</w:t>
      </w:r>
    </w:p>
    <w:p w:rsidR="00313379" w:rsidRPr="00765BA3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ru-RU"/>
        </w:rPr>
      </w:pPr>
    </w:p>
    <w:p w:rsidR="00313379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765BA3">
        <w:rPr>
          <w:rFonts w:eastAsia="Calibri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765BA3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ru-RU"/>
        </w:rPr>
      </w:pPr>
    </w:p>
    <w:p w:rsidR="00313379" w:rsidRPr="00357974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5BA3">
        <w:rPr>
          <w:color w:val="000000" w:themeColor="text1"/>
          <w:sz w:val="28"/>
          <w:szCs w:val="28"/>
        </w:rPr>
        <w:t>2.2</w:t>
      </w:r>
      <w:r>
        <w:rPr>
          <w:color w:val="000000" w:themeColor="text1"/>
          <w:sz w:val="28"/>
          <w:szCs w:val="28"/>
        </w:rPr>
        <w:t>.</w:t>
      </w:r>
      <w:r w:rsidRPr="00765BA3">
        <w:rPr>
          <w:color w:val="000000" w:themeColor="text1"/>
          <w:sz w:val="28"/>
          <w:szCs w:val="28"/>
        </w:rPr>
        <w:t xml:space="preserve"> </w:t>
      </w:r>
      <w:r w:rsidRPr="00357974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875330">
        <w:rPr>
          <w:rFonts w:eastAsia="Calibri"/>
          <w:sz w:val="28"/>
          <w:szCs w:val="28"/>
          <w:lang w:eastAsia="en-US"/>
        </w:rPr>
        <w:t>(Уполномоченным</w:t>
      </w:r>
      <w:r w:rsidR="00FE52FA" w:rsidRPr="00FE52FA">
        <w:rPr>
          <w:rFonts w:eastAsia="Calibri"/>
          <w:sz w:val="28"/>
          <w:szCs w:val="28"/>
          <w:lang w:eastAsia="en-US"/>
        </w:rPr>
        <w:t xml:space="preserve"> орган</w:t>
      </w:r>
      <w:r w:rsidR="00875330">
        <w:rPr>
          <w:rFonts w:eastAsia="Calibri"/>
          <w:sz w:val="28"/>
          <w:szCs w:val="28"/>
          <w:lang w:eastAsia="en-US"/>
        </w:rPr>
        <w:t>ом</w:t>
      </w:r>
      <w:r w:rsidR="004D0CF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7974">
        <w:rPr>
          <w:rFonts w:eastAsia="Calibri"/>
          <w:sz w:val="28"/>
          <w:szCs w:val="28"/>
          <w:lang w:eastAsia="en-US"/>
        </w:rPr>
        <w:t xml:space="preserve">в лице </w:t>
      </w:r>
      <w:r w:rsidR="004D0CF2">
        <w:rPr>
          <w:rFonts w:eastAsia="Calibri"/>
          <w:sz w:val="28"/>
          <w:szCs w:val="28"/>
          <w:lang w:eastAsia="en-US"/>
        </w:rPr>
        <w:t xml:space="preserve"> управляющей делами</w:t>
      </w:r>
      <w:r w:rsidRPr="00357974">
        <w:rPr>
          <w:rFonts w:eastAsia="Calibri"/>
          <w:sz w:val="28"/>
          <w:szCs w:val="28"/>
          <w:lang w:eastAsia="en-US"/>
        </w:rPr>
        <w:t xml:space="preserve">. </w:t>
      </w:r>
    </w:p>
    <w:p w:rsidR="00FE52FA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765BA3">
        <w:rPr>
          <w:color w:val="000000" w:themeColor="text1"/>
          <w:sz w:val="28"/>
          <w:szCs w:val="28"/>
        </w:rPr>
        <w:t>2.3</w:t>
      </w:r>
      <w:r w:rsidRPr="00E61C06">
        <w:rPr>
          <w:color w:val="000000" w:themeColor="text1"/>
          <w:sz w:val="28"/>
          <w:szCs w:val="28"/>
        </w:rPr>
        <w:t>.</w:t>
      </w:r>
      <w:r w:rsidRPr="00E61C06">
        <w:rPr>
          <w:rFonts w:eastAsia="Calibri"/>
          <w:sz w:val="28"/>
          <w:szCs w:val="22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>
        <w:rPr>
          <w:rFonts w:eastAsia="Calibri"/>
          <w:sz w:val="28"/>
          <w:szCs w:val="22"/>
          <w:lang w:eastAsia="en-US"/>
        </w:rPr>
        <w:t xml:space="preserve"> при </w:t>
      </w:r>
      <w:r w:rsidRPr="00E61C06">
        <w:rPr>
          <w:rFonts w:eastAsia="Calibri"/>
          <w:sz w:val="28"/>
          <w:szCs w:val="22"/>
          <w:lang w:eastAsia="en-US"/>
        </w:rPr>
        <w:t xml:space="preserve"> </w:t>
      </w:r>
      <w:r w:rsidR="00FE52FA" w:rsidRPr="00E61C06">
        <w:rPr>
          <w:rFonts w:eastAsia="Calibri"/>
          <w:sz w:val="28"/>
          <w:szCs w:val="22"/>
          <w:lang w:eastAsia="en-US"/>
        </w:rPr>
        <w:t>наличии соответствующего Соглашения о взаимодействии</w:t>
      </w:r>
      <w:r w:rsidR="00FE52FA">
        <w:rPr>
          <w:rFonts w:eastAsia="Calibri"/>
          <w:sz w:val="28"/>
          <w:szCs w:val="22"/>
          <w:lang w:eastAsia="en-US"/>
        </w:rPr>
        <w:t xml:space="preserve">. </w:t>
      </w:r>
    </w:p>
    <w:p w:rsidR="00313379" w:rsidRPr="00E61C06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 предоставлении муниципальной услуги </w:t>
      </w:r>
      <w:r w:rsidRPr="00FE52FA">
        <w:rPr>
          <w:rFonts w:eastAsia="Calibri"/>
          <w:sz w:val="28"/>
          <w:szCs w:val="22"/>
          <w:lang w:eastAsia="en-US"/>
        </w:rPr>
        <w:t>Администраци</w:t>
      </w:r>
      <w:r>
        <w:rPr>
          <w:rFonts w:eastAsia="Calibri"/>
          <w:sz w:val="28"/>
          <w:szCs w:val="22"/>
          <w:lang w:eastAsia="en-US"/>
        </w:rPr>
        <w:t>я</w:t>
      </w:r>
      <w:r w:rsidRPr="00FE52FA">
        <w:rPr>
          <w:rFonts w:eastAsia="Calibri"/>
          <w:sz w:val="28"/>
          <w:szCs w:val="22"/>
          <w:lang w:eastAsia="en-US"/>
        </w:rPr>
        <w:t xml:space="preserve"> (Уполномоченно</w:t>
      </w:r>
      <w:r>
        <w:rPr>
          <w:rFonts w:eastAsia="Calibri"/>
          <w:sz w:val="28"/>
          <w:szCs w:val="22"/>
          <w:lang w:eastAsia="en-US"/>
        </w:rPr>
        <w:t>й</w:t>
      </w:r>
      <w:r w:rsidRPr="00FE52FA">
        <w:rPr>
          <w:rFonts w:eastAsia="Calibri"/>
          <w:sz w:val="28"/>
          <w:szCs w:val="22"/>
          <w:lang w:eastAsia="en-US"/>
        </w:rPr>
        <w:t xml:space="preserve"> орган)</w:t>
      </w:r>
      <w:r>
        <w:rPr>
          <w:rFonts w:eastAsia="Calibri"/>
          <w:sz w:val="28"/>
          <w:szCs w:val="22"/>
          <w:lang w:eastAsia="en-US"/>
        </w:rPr>
        <w:t xml:space="preserve"> взаимодействует с</w:t>
      </w:r>
      <w:r w:rsidR="003C1041" w:rsidRPr="00E61C06">
        <w:rPr>
          <w:rFonts w:eastAsia="Calibri"/>
          <w:sz w:val="28"/>
          <w:szCs w:val="22"/>
          <w:lang w:eastAsia="en-US"/>
        </w:rPr>
        <w:t xml:space="preserve"> Федеральн</w:t>
      </w:r>
      <w:r>
        <w:rPr>
          <w:rFonts w:eastAsia="Calibri"/>
          <w:sz w:val="28"/>
          <w:szCs w:val="22"/>
          <w:lang w:eastAsia="en-US"/>
        </w:rPr>
        <w:t>ой</w:t>
      </w:r>
      <w:r w:rsidR="003C1041" w:rsidRPr="00E61C06">
        <w:rPr>
          <w:rFonts w:eastAsia="Calibri"/>
          <w:sz w:val="28"/>
          <w:szCs w:val="22"/>
          <w:lang w:eastAsia="en-US"/>
        </w:rPr>
        <w:t xml:space="preserve"> налогов</w:t>
      </w:r>
      <w:r>
        <w:rPr>
          <w:rFonts w:eastAsia="Calibri"/>
          <w:sz w:val="28"/>
          <w:szCs w:val="22"/>
          <w:lang w:eastAsia="en-US"/>
        </w:rPr>
        <w:t>ой</w:t>
      </w:r>
      <w:r w:rsidR="003C1041" w:rsidRPr="00E61C06">
        <w:rPr>
          <w:rFonts w:eastAsia="Calibri"/>
          <w:sz w:val="28"/>
          <w:szCs w:val="22"/>
          <w:lang w:eastAsia="en-US"/>
        </w:rPr>
        <w:t xml:space="preserve"> служб</w:t>
      </w:r>
      <w:r>
        <w:rPr>
          <w:rFonts w:eastAsia="Calibri"/>
          <w:sz w:val="28"/>
          <w:szCs w:val="22"/>
          <w:lang w:eastAsia="en-US"/>
        </w:rPr>
        <w:t>ой</w:t>
      </w:r>
      <w:r w:rsidR="003C1041" w:rsidRPr="00E61C06">
        <w:rPr>
          <w:rFonts w:eastAsia="Calibri"/>
          <w:sz w:val="28"/>
          <w:szCs w:val="22"/>
          <w:lang w:eastAsia="en-US"/>
        </w:rPr>
        <w:t xml:space="preserve"> Российской Федерации</w:t>
      </w:r>
      <w:r w:rsidR="00313379" w:rsidRPr="00E61C06">
        <w:rPr>
          <w:rFonts w:eastAsia="Calibri"/>
          <w:sz w:val="28"/>
          <w:szCs w:val="22"/>
          <w:lang w:eastAsia="en-US"/>
        </w:rPr>
        <w:t>.</w:t>
      </w:r>
    </w:p>
    <w:p w:rsidR="00313379" w:rsidRPr="00357974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61C06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</w:t>
      </w:r>
      <w:r w:rsidRPr="00357974">
        <w:rPr>
          <w:rFonts w:eastAsia="Calibri"/>
          <w:sz w:val="28"/>
          <w:szCs w:val="28"/>
          <w:lang w:eastAsia="en-US"/>
        </w:rPr>
        <w:t xml:space="preserve"> (Уполномоченному ор</w:t>
      </w:r>
      <w:r>
        <w:rPr>
          <w:rFonts w:eastAsia="Calibri"/>
          <w:sz w:val="28"/>
          <w:szCs w:val="28"/>
          <w:lang w:eastAsia="en-US"/>
        </w:rPr>
        <w:t>гану) запрещается требовать от З</w:t>
      </w:r>
      <w:r w:rsidRPr="00357974">
        <w:rPr>
          <w:rFonts w:eastAsia="Calibri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57974">
        <w:rPr>
          <w:rFonts w:eastAsia="Calibri"/>
          <w:sz w:val="28"/>
          <w:szCs w:val="28"/>
          <w:lang w:eastAsia="en-US"/>
        </w:rPr>
        <w:t>в перечень услуг, которые являются необходимыми и обязательными для предоставления муниципальных услуг.</w:t>
      </w:r>
    </w:p>
    <w:p w:rsidR="00313379" w:rsidRPr="00765BA3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357974">
        <w:rPr>
          <w:rFonts w:eastAsia="Calibri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313379" w:rsidRPr="00357974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C0B8F" w:rsidRPr="006C0B8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6C0B8F">
        <w:rPr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6C0B8F" w:rsidRPr="006C0B8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6C0B8F">
        <w:rPr>
          <w:color w:val="000000" w:themeColor="text1"/>
          <w:sz w:val="28"/>
          <w:szCs w:val="28"/>
        </w:rPr>
        <w:t xml:space="preserve">1) </w:t>
      </w:r>
      <w:r w:rsidR="00AA0BCB" w:rsidRPr="00AA0BCB">
        <w:rPr>
          <w:color w:val="000000" w:themeColor="text1"/>
          <w:sz w:val="28"/>
          <w:szCs w:val="28"/>
        </w:rPr>
        <w:t>копия архивных документов (выписка из архивных документов), подтверж</w:t>
      </w:r>
      <w:r w:rsidR="00AA0BCB">
        <w:rPr>
          <w:color w:val="000000" w:themeColor="text1"/>
          <w:sz w:val="28"/>
          <w:szCs w:val="28"/>
        </w:rPr>
        <w:t>дающих право на владение землей</w:t>
      </w:r>
      <w:r w:rsidRPr="006C0B8F">
        <w:rPr>
          <w:color w:val="000000" w:themeColor="text1"/>
          <w:sz w:val="28"/>
          <w:szCs w:val="28"/>
        </w:rPr>
        <w:t>;</w:t>
      </w:r>
    </w:p>
    <w:p w:rsidR="00313379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8"/>
          <w:szCs w:val="28"/>
        </w:rPr>
      </w:pPr>
      <w:r w:rsidRPr="006C0B8F">
        <w:rPr>
          <w:color w:val="000000" w:themeColor="text1"/>
          <w:sz w:val="28"/>
          <w:szCs w:val="28"/>
        </w:rPr>
        <w:t xml:space="preserve">2) справка о документально подтвержденном факте утраты архивных документов, содержащих запрашиваемые </w:t>
      </w:r>
      <w:r>
        <w:rPr>
          <w:color w:val="000000" w:themeColor="text1"/>
          <w:sz w:val="28"/>
          <w:szCs w:val="28"/>
        </w:rPr>
        <w:t>сведения либо об их отсутствии.</w:t>
      </w:r>
    </w:p>
    <w:p w:rsidR="006C0B8F" w:rsidRPr="00765BA3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2"/>
          <w:lang w:eastAsia="en-US"/>
        </w:rPr>
      </w:pPr>
      <w:r w:rsidRPr="00357974">
        <w:rPr>
          <w:rFonts w:eastAsia="Calibri"/>
          <w:b/>
          <w:bCs/>
          <w:sz w:val="28"/>
          <w:szCs w:val="22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2"/>
          <w:lang w:eastAsia="en-US"/>
        </w:rPr>
      </w:pPr>
      <w:r w:rsidRPr="00357974">
        <w:rPr>
          <w:rFonts w:eastAsia="Calibri"/>
          <w:b/>
          <w:bCs/>
          <w:sz w:val="28"/>
          <w:szCs w:val="22"/>
          <w:lang w:eastAsia="en-US"/>
        </w:rPr>
        <w:lastRenderedPageBreak/>
        <w:t>муниципальной услуги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2"/>
          <w:lang w:eastAsia="en-US"/>
        </w:rPr>
      </w:pPr>
    </w:p>
    <w:p w:rsidR="00313379" w:rsidRPr="00797031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8"/>
        </w:rPr>
      </w:pPr>
      <w:r w:rsidRPr="00DF599A">
        <w:rPr>
          <w:rFonts w:eastAsia="Calibri"/>
          <w:sz w:val="28"/>
          <w:szCs w:val="22"/>
          <w:lang w:eastAsia="en-US"/>
        </w:rPr>
        <w:t xml:space="preserve">2.6. </w:t>
      </w:r>
      <w:r w:rsidRPr="00C87B74">
        <w:rPr>
          <w:sz w:val="28"/>
        </w:rPr>
        <w:t xml:space="preserve">Срок выдачи </w:t>
      </w:r>
      <w:r>
        <w:rPr>
          <w:sz w:val="28"/>
        </w:rPr>
        <w:t xml:space="preserve">решения </w:t>
      </w:r>
      <w:r w:rsidRPr="00C87B74">
        <w:rPr>
          <w:sz w:val="28"/>
        </w:rPr>
        <w:t>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>
        <w:rPr>
          <w:sz w:val="28"/>
        </w:rPr>
        <w:t xml:space="preserve">окумента с использованием РПГУ </w:t>
      </w:r>
      <w:r w:rsidRPr="00C87B74">
        <w:rPr>
          <w:sz w:val="28"/>
        </w:rPr>
        <w:t>и не должен превышать тридцати календарных дней.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44079">
        <w:rPr>
          <w:rFonts w:eastAsia="Calibri"/>
          <w:sz w:val="28"/>
          <w:szCs w:val="22"/>
          <w:lang w:eastAsia="en-US"/>
        </w:rPr>
        <w:t>Датой поступления заявления является: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 личном обращении З</w:t>
      </w:r>
      <w:r w:rsidRPr="00DF599A">
        <w:rPr>
          <w:rFonts w:eastAsia="Calibri"/>
          <w:sz w:val="28"/>
          <w:szCs w:val="22"/>
          <w:lang w:eastAsia="en-US"/>
        </w:rPr>
        <w:t xml:space="preserve">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</w:t>
      </w:r>
      <w:r w:rsidRPr="00DF599A">
        <w:rPr>
          <w:rFonts w:eastAsia="Calibri"/>
          <w:sz w:val="28"/>
          <w:szCs w:val="28"/>
          <w:lang w:eastAsia="en-US"/>
        </w:rPr>
        <w:t>настоящего</w:t>
      </w:r>
      <w:r w:rsidRPr="00DF599A">
        <w:rPr>
          <w:rFonts w:eastAsia="Calibri"/>
          <w:sz w:val="28"/>
          <w:szCs w:val="22"/>
          <w:lang w:eastAsia="en-US"/>
        </w:rPr>
        <w:t xml:space="preserve"> Административного регламента надлежащим</w:t>
      </w:r>
      <w:r>
        <w:rPr>
          <w:rFonts w:eastAsia="Calibri"/>
          <w:sz w:val="28"/>
          <w:szCs w:val="22"/>
          <w:lang w:eastAsia="en-US"/>
        </w:rPr>
        <w:t xml:space="preserve"> образом оформленных документов;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1722">
        <w:rPr>
          <w:rFonts w:eastAsia="Calibri"/>
          <w:sz w:val="28"/>
          <w:szCs w:val="22"/>
          <w:lang w:eastAsia="en-US"/>
        </w:rPr>
        <w:t>при</w:t>
      </w:r>
      <w:r>
        <w:rPr>
          <w:rFonts w:eastAsia="Calibri"/>
          <w:sz w:val="28"/>
          <w:szCs w:val="22"/>
          <w:lang w:eastAsia="en-US"/>
        </w:rPr>
        <w:t xml:space="preserve"> обращении Заявителя</w:t>
      </w:r>
      <w:r w:rsidRPr="00DF599A">
        <w:rPr>
          <w:rFonts w:eastAsia="Calibri"/>
          <w:sz w:val="28"/>
          <w:szCs w:val="22"/>
          <w:lang w:eastAsia="en-US"/>
        </w:rPr>
        <w:t xml:space="preserve">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>
        <w:rPr>
          <w:rFonts w:eastAsia="Calibri"/>
          <w:sz w:val="28"/>
          <w:szCs w:val="22"/>
          <w:lang w:eastAsia="en-US"/>
        </w:rPr>
        <w:t xml:space="preserve">                              </w:t>
      </w:r>
      <w:r w:rsidRPr="00DF599A">
        <w:rPr>
          <w:rFonts w:eastAsia="Calibri"/>
          <w:sz w:val="28"/>
          <w:szCs w:val="22"/>
          <w:lang w:eastAsia="en-US"/>
        </w:rPr>
        <w:t xml:space="preserve">2.8 </w:t>
      </w:r>
      <w:r w:rsidRPr="00DF599A">
        <w:rPr>
          <w:rFonts w:eastAsia="Calibri"/>
          <w:sz w:val="28"/>
          <w:szCs w:val="28"/>
          <w:lang w:eastAsia="en-US"/>
        </w:rPr>
        <w:t>настоящего</w:t>
      </w:r>
      <w:r w:rsidRPr="00DF599A">
        <w:rPr>
          <w:rFonts w:eastAsia="Calibri"/>
          <w:sz w:val="28"/>
          <w:szCs w:val="22"/>
          <w:lang w:eastAsia="en-US"/>
        </w:rPr>
        <w:t xml:space="preserve"> Административного регламента надлежащим </w:t>
      </w:r>
      <w:r>
        <w:rPr>
          <w:rFonts w:eastAsia="Calibri"/>
          <w:sz w:val="28"/>
          <w:szCs w:val="22"/>
          <w:lang w:eastAsia="en-US"/>
        </w:rPr>
        <w:t>образом оформленных документов;</w:t>
      </w:r>
    </w:p>
    <w:p w:rsidR="00313379" w:rsidRPr="00DB17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1722">
        <w:rPr>
          <w:rFonts w:eastAsia="Calibri"/>
          <w:sz w:val="28"/>
          <w:szCs w:val="22"/>
          <w:lang w:eastAsia="en-US"/>
        </w:rPr>
        <w:t xml:space="preserve">в форме электронного документа с использованием РПГУ – день направления </w:t>
      </w:r>
      <w:r>
        <w:rPr>
          <w:rFonts w:eastAsia="Calibri"/>
          <w:sz w:val="28"/>
          <w:szCs w:val="22"/>
          <w:lang w:eastAsia="en-US"/>
        </w:rPr>
        <w:t>З</w:t>
      </w:r>
      <w:r w:rsidRPr="00DB1722">
        <w:rPr>
          <w:rFonts w:eastAsia="Calibri"/>
          <w:sz w:val="28"/>
          <w:szCs w:val="22"/>
          <w:lang w:eastAsia="en-US"/>
        </w:rPr>
        <w:t>аявителю электронного сообщения о поступлении заявления в соответствии с требованиями пункта 3.</w:t>
      </w:r>
      <w:r>
        <w:rPr>
          <w:rFonts w:eastAsia="Calibri"/>
          <w:sz w:val="28"/>
          <w:szCs w:val="22"/>
          <w:lang w:eastAsia="en-US"/>
        </w:rPr>
        <w:t>8</w:t>
      </w:r>
      <w:r w:rsidRPr="00DB1722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4</w:t>
      </w:r>
      <w:r w:rsidRPr="00DB1722">
        <w:rPr>
          <w:rFonts w:eastAsia="Calibri"/>
          <w:sz w:val="28"/>
          <w:szCs w:val="22"/>
          <w:lang w:eastAsia="en-US"/>
        </w:rPr>
        <w:t xml:space="preserve"> Административного регламента; </w:t>
      </w:r>
    </w:p>
    <w:p w:rsidR="00313379" w:rsidRPr="00DF599A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1722">
        <w:rPr>
          <w:rFonts w:eastAsia="Calibri"/>
          <w:sz w:val="28"/>
          <w:szCs w:val="22"/>
          <w:lang w:eastAsia="en-US"/>
        </w:rPr>
        <w:t xml:space="preserve">при подаче заявления почтовым отправлением – фактическая дата поступление заявления в Администрацию (Уполномоченный орган) </w:t>
      </w:r>
      <w:r>
        <w:rPr>
          <w:rFonts w:eastAsia="Calibri"/>
          <w:sz w:val="28"/>
          <w:szCs w:val="22"/>
          <w:lang w:eastAsia="en-US"/>
        </w:rPr>
        <w:t xml:space="preserve">                         </w:t>
      </w:r>
      <w:r w:rsidRPr="00DB1722">
        <w:rPr>
          <w:rFonts w:eastAsia="Calibri"/>
          <w:sz w:val="28"/>
          <w:szCs w:val="22"/>
          <w:lang w:eastAsia="en-US"/>
        </w:rPr>
        <w:t>или следу</w:t>
      </w:r>
      <w:r>
        <w:rPr>
          <w:rFonts w:eastAsia="Calibri"/>
          <w:sz w:val="28"/>
          <w:szCs w:val="22"/>
          <w:lang w:eastAsia="en-US"/>
        </w:rPr>
        <w:t>ющий за ним первый рабочий день.</w:t>
      </w:r>
    </w:p>
    <w:p w:rsidR="00313379" w:rsidRPr="00765BA3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DF599A">
        <w:rPr>
          <w:rFonts w:eastAsia="Calibri"/>
          <w:b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 w:rsidRPr="00DF599A">
        <w:rPr>
          <w:b/>
          <w:bCs/>
          <w:sz w:val="28"/>
          <w:szCs w:val="28"/>
          <w:lang w:eastAsia="ru-RU"/>
        </w:rPr>
        <w:t>муниципальной</w:t>
      </w:r>
      <w:r w:rsidRPr="00DF599A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313379" w:rsidRPr="00DF599A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313379" w:rsidRPr="00DF599A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599A">
        <w:rPr>
          <w:rFonts w:eastAsia="Calibri"/>
          <w:sz w:val="28"/>
          <w:szCs w:val="28"/>
          <w:lang w:eastAsia="en-US"/>
        </w:rPr>
        <w:t xml:space="preserve">2.7. </w:t>
      </w:r>
      <w:r w:rsidRPr="00DF599A">
        <w:rPr>
          <w:rFonts w:eastAsia="Calibri"/>
          <w:sz w:val="28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DF599A">
        <w:rPr>
          <w:rFonts w:eastAsia="Calibri"/>
          <w:sz w:val="28"/>
          <w:szCs w:val="22"/>
          <w:lang w:eastAsia="en-US"/>
        </w:rPr>
        <w:t xml:space="preserve">и источников официального опубликования) размещен на </w:t>
      </w:r>
      <w:r w:rsidRPr="00DF599A">
        <w:rPr>
          <w:rFonts w:eastAsia="Calibri"/>
          <w:bCs/>
          <w:sz w:val="28"/>
          <w:szCs w:val="22"/>
          <w:lang w:eastAsia="en-US"/>
        </w:rPr>
        <w:t xml:space="preserve">официальном сайте Администрации (Уполномоченного органа), в </w:t>
      </w:r>
      <w:r w:rsidRPr="00DF599A">
        <w:rPr>
          <w:rFonts w:eastAsia="Calibri"/>
          <w:sz w:val="28"/>
          <w:szCs w:val="22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599A">
        <w:rPr>
          <w:rFonts w:eastAsia="Calibri"/>
          <w:bCs/>
          <w:sz w:val="28"/>
          <w:szCs w:val="22"/>
          <w:lang w:eastAsia="en-US"/>
        </w:rPr>
        <w:t xml:space="preserve"> на РПГУ</w:t>
      </w:r>
      <w:r w:rsidRPr="00DF599A">
        <w:rPr>
          <w:rFonts w:eastAsia="Calibri"/>
          <w:sz w:val="28"/>
          <w:szCs w:val="22"/>
          <w:lang w:eastAsia="en-US"/>
        </w:rPr>
        <w:t>.</w:t>
      </w:r>
    </w:p>
    <w:p w:rsidR="00313379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E61C06" w:rsidRPr="00765BA3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F599A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DF599A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F599A">
        <w:rPr>
          <w:rFonts w:eastAsia="Calibri"/>
          <w:b/>
          <w:bCs/>
          <w:sz w:val="28"/>
          <w:szCs w:val="28"/>
          <w:lang w:eastAsia="en-US"/>
        </w:rPr>
        <w:t>в электронной форме, порядок их представления</w:t>
      </w:r>
    </w:p>
    <w:p w:rsidR="00313379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13379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F599A">
        <w:rPr>
          <w:rFonts w:eastAsia="Calibri"/>
          <w:sz w:val="28"/>
          <w:szCs w:val="28"/>
          <w:lang w:eastAsia="en-US"/>
        </w:rPr>
        <w:t xml:space="preserve">8. </w:t>
      </w:r>
      <w:r>
        <w:rPr>
          <w:rFonts w:eastAsia="Calibri"/>
          <w:sz w:val="28"/>
          <w:szCs w:val="28"/>
          <w:lang w:eastAsia="en-US"/>
        </w:rPr>
        <w:t>Д</w:t>
      </w:r>
      <w:r w:rsidRPr="00DF599A">
        <w:rPr>
          <w:rFonts w:eastAsia="Calibri"/>
          <w:sz w:val="28"/>
          <w:szCs w:val="28"/>
          <w:lang w:eastAsia="en-US"/>
        </w:rPr>
        <w:t>ля предоставления муниципальной услуги</w:t>
      </w:r>
      <w:r w:rsidRPr="0078170F"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78170F">
        <w:rPr>
          <w:rFonts w:eastAsia="Calibri"/>
          <w:sz w:val="28"/>
          <w:szCs w:val="28"/>
          <w:lang w:eastAsia="en-US"/>
        </w:rPr>
        <w:t>аявителем представляются следующие документы</w:t>
      </w:r>
      <w:r w:rsidRPr="00DF599A">
        <w:rPr>
          <w:rFonts w:eastAsia="Calibri"/>
          <w:sz w:val="28"/>
          <w:szCs w:val="28"/>
          <w:lang w:eastAsia="en-US"/>
        </w:rPr>
        <w:t>: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2.8.</w:t>
      </w:r>
      <w:r w:rsidRPr="00DF599A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. з</w:t>
      </w:r>
      <w:r w:rsidRPr="00DF599A">
        <w:rPr>
          <w:rFonts w:eastAsia="Calibri"/>
          <w:bCs/>
          <w:sz w:val="28"/>
          <w:szCs w:val="28"/>
          <w:lang w:eastAsia="en-US"/>
        </w:rPr>
        <w:t xml:space="preserve">аявление о </w:t>
      </w:r>
      <w:r>
        <w:rPr>
          <w:rFonts w:eastAsia="Calibri"/>
          <w:sz w:val="28"/>
          <w:szCs w:val="28"/>
          <w:lang w:eastAsia="en-US"/>
        </w:rPr>
        <w:t>выдаче</w:t>
      </w:r>
      <w:r w:rsidRPr="00DF599A">
        <w:rPr>
          <w:rFonts w:eastAsia="Calibri"/>
          <w:sz w:val="28"/>
          <w:szCs w:val="28"/>
          <w:lang w:eastAsia="en-US"/>
        </w:rPr>
        <w:t xml:space="preserve"> муниципальной услуги</w:t>
      </w:r>
      <w:r w:rsidRPr="00DF599A">
        <w:rPr>
          <w:rFonts w:eastAsia="Calibri"/>
          <w:bCs/>
          <w:sz w:val="28"/>
          <w:szCs w:val="28"/>
          <w:lang w:eastAsia="en-US"/>
        </w:rPr>
        <w:t xml:space="preserve"> по форме согласно 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приложению № 1 к </w:t>
      </w:r>
      <w:r w:rsidRPr="00EF6263">
        <w:rPr>
          <w:rFonts w:eastAsia="Calibri"/>
          <w:sz w:val="28"/>
          <w:szCs w:val="28"/>
          <w:lang w:eastAsia="en-US"/>
        </w:rPr>
        <w:t>настоящему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 Административному регламенту, поданное </w:t>
      </w:r>
      <w:r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Pr="00EF6263">
        <w:rPr>
          <w:rFonts w:eastAsia="Calibri"/>
          <w:bCs/>
          <w:sz w:val="28"/>
          <w:szCs w:val="28"/>
          <w:lang w:eastAsia="en-US"/>
        </w:rPr>
        <w:t>в адрес Администрации (Уполномоченного органа)</w:t>
      </w:r>
      <w:r w:rsidRPr="006A5D69">
        <w:t xml:space="preserve"> </w:t>
      </w:r>
      <w:r w:rsidRPr="006A5D69">
        <w:rPr>
          <w:rFonts w:eastAsia="Calibri"/>
          <w:sz w:val="28"/>
          <w:szCs w:val="28"/>
          <w:lang w:eastAsia="en-US"/>
        </w:rPr>
        <w:t>следующими способами: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>1)</w:t>
      </w:r>
      <w:r w:rsidRPr="006A5D69">
        <w:rPr>
          <w:rFonts w:eastAsia="Calibri"/>
          <w:sz w:val="28"/>
          <w:szCs w:val="28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>2)</w:t>
      </w:r>
      <w:r w:rsidRPr="006A5D69">
        <w:rPr>
          <w:rFonts w:eastAsia="Calibri"/>
          <w:sz w:val="28"/>
          <w:szCs w:val="28"/>
          <w:lang w:eastAsia="en-US"/>
        </w:rPr>
        <w:tab/>
        <w:t>путем заполнения формы запроса через «Личный кабинет» РПГУ (далее – о</w:t>
      </w:r>
      <w:r w:rsidR="009E42BD">
        <w:rPr>
          <w:rFonts w:eastAsia="Calibri"/>
          <w:sz w:val="28"/>
          <w:szCs w:val="28"/>
          <w:lang w:eastAsia="en-US"/>
        </w:rPr>
        <w:t>тправление в электронной форме).</w:t>
      </w:r>
    </w:p>
    <w:p w:rsidR="009E42BD" w:rsidRPr="006A5D69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заявлении указывается информация необходимая для осуществления поиска </w:t>
      </w:r>
      <w:r w:rsidRPr="009E42BD">
        <w:rPr>
          <w:rFonts w:eastAsia="Calibri"/>
          <w:sz w:val="28"/>
          <w:szCs w:val="28"/>
          <w:lang w:eastAsia="en-US"/>
        </w:rPr>
        <w:t>архивных документов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9E42BD">
        <w:rPr>
          <w:rFonts w:eastAsia="Calibri"/>
          <w:sz w:val="28"/>
          <w:szCs w:val="28"/>
          <w:lang w:eastAsia="en-US"/>
        </w:rPr>
        <w:t>адрес (местонахождение) земельного участка, наименование, номер запрашиваемого архи</w:t>
      </w:r>
      <w:r>
        <w:rPr>
          <w:rFonts w:eastAsia="Calibri"/>
          <w:sz w:val="28"/>
          <w:szCs w:val="28"/>
          <w:lang w:eastAsia="en-US"/>
        </w:rPr>
        <w:t>вного документа; правообладатель</w:t>
      </w:r>
      <w:r w:rsidRPr="009E42BD">
        <w:rPr>
          <w:rFonts w:eastAsia="Calibri"/>
          <w:sz w:val="28"/>
          <w:szCs w:val="28"/>
          <w:lang w:eastAsia="en-US"/>
        </w:rPr>
        <w:t xml:space="preserve"> земельного участка; кадастровый номер земельного участка</w:t>
      </w:r>
      <w:r w:rsidR="00FE52FA">
        <w:rPr>
          <w:rFonts w:eastAsia="Calibri"/>
          <w:sz w:val="28"/>
          <w:szCs w:val="28"/>
          <w:lang w:eastAsia="en-US"/>
        </w:rPr>
        <w:t xml:space="preserve"> и др.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бумажного документа, который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аявитель получает непосредственно при личном обращении в Администрации (Уполномоченном органе);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бумажного документа, который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аявитель получает непосредственно при личном обращении в многофункциональном центре;</w:t>
      </w:r>
    </w:p>
    <w:p w:rsidR="00313379" w:rsidRPr="006A5D6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бумажного документа, который направляется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аявителю посредством почтового отправления;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в виде электронного документа, который направляется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</w:t>
      </w:r>
      <w:r>
        <w:rPr>
          <w:rFonts w:eastAsia="Calibri"/>
          <w:sz w:val="28"/>
          <w:szCs w:val="28"/>
          <w:lang w:eastAsia="en-US"/>
        </w:rPr>
        <w:t>телю                       в «Личный кабинет» на РПГУ;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2.8.</w:t>
      </w:r>
      <w:r w:rsidR="00896A42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EF626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</w:t>
      </w:r>
      <w:r w:rsidRPr="006A5D69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6A5D69">
        <w:rPr>
          <w:rFonts w:eastAsia="Calibri"/>
          <w:sz w:val="28"/>
          <w:szCs w:val="28"/>
          <w:lang w:eastAsia="en-US"/>
        </w:rPr>
        <w:t xml:space="preserve">не являющихся </w:t>
      </w:r>
      <w:r>
        <w:rPr>
          <w:rFonts w:eastAsia="Calibri"/>
          <w:sz w:val="28"/>
          <w:szCs w:val="28"/>
          <w:lang w:eastAsia="en-US"/>
        </w:rPr>
        <w:t>З</w:t>
      </w:r>
      <w:r w:rsidRPr="006A5D69">
        <w:rPr>
          <w:rFonts w:eastAsia="Calibri"/>
          <w:sz w:val="28"/>
          <w:szCs w:val="28"/>
          <w:lang w:eastAsia="en-US"/>
        </w:rPr>
        <w:t>аявителем, или их законных представителей на обработку персональных данных по форме согласно приложению № 2 к настоящему Административному регламенту</w:t>
      </w:r>
      <w:r>
        <w:rPr>
          <w:rFonts w:eastAsia="Calibri"/>
          <w:sz w:val="28"/>
          <w:szCs w:val="28"/>
          <w:lang w:eastAsia="en-US"/>
        </w:rPr>
        <w:t>.</w:t>
      </w:r>
    </w:p>
    <w:p w:rsidR="00EF7153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2.8.3. </w:t>
      </w:r>
      <w:r w:rsidRPr="00EF7153">
        <w:rPr>
          <w:rFonts w:eastAsia="Calibri"/>
          <w:sz w:val="28"/>
          <w:szCs w:val="28"/>
          <w:lang w:eastAsia="en-US"/>
        </w:rPr>
        <w:t xml:space="preserve">К заявлению </w:t>
      </w:r>
      <w:r w:rsidR="00FE52FA">
        <w:rPr>
          <w:rFonts w:eastAsia="Calibri"/>
          <w:sz w:val="28"/>
          <w:szCs w:val="28"/>
          <w:lang w:eastAsia="en-US"/>
        </w:rPr>
        <w:t xml:space="preserve">прикладываются </w:t>
      </w:r>
      <w:r w:rsidRPr="00EF7153">
        <w:rPr>
          <w:rFonts w:eastAsia="Calibri"/>
          <w:sz w:val="28"/>
          <w:szCs w:val="28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>
        <w:rPr>
          <w:rFonts w:eastAsia="Calibri"/>
          <w:sz w:val="28"/>
          <w:szCs w:val="28"/>
          <w:lang w:eastAsia="en-US"/>
        </w:rPr>
        <w:t xml:space="preserve"> (при наличии).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D69">
        <w:rPr>
          <w:rFonts w:eastAsia="Calibri"/>
          <w:sz w:val="28"/>
          <w:szCs w:val="28"/>
          <w:lang w:eastAsia="en-US"/>
        </w:rPr>
        <w:t xml:space="preserve"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A5D69">
        <w:rPr>
          <w:rFonts w:eastAsia="Calibri"/>
          <w:sz w:val="28"/>
          <w:szCs w:val="28"/>
          <w:lang w:eastAsia="en-US"/>
        </w:rPr>
        <w:t xml:space="preserve">его обращения за получением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6A5D69">
        <w:rPr>
          <w:rFonts w:eastAsia="Calibri"/>
          <w:sz w:val="28"/>
          <w:szCs w:val="28"/>
          <w:lang w:eastAsia="en-US"/>
        </w:rPr>
        <w:t>ной услуги.</w:t>
      </w:r>
    </w:p>
    <w:p w:rsidR="00313379" w:rsidRPr="00281995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B34CEA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81995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Pr="00B34CEA">
        <w:rPr>
          <w:rFonts w:eastAsia="Calibri"/>
          <w:b/>
          <w:bCs/>
          <w:sz w:val="28"/>
          <w:szCs w:val="28"/>
          <w:lang w:eastAsia="en-US"/>
        </w:rPr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B34CEA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C0B8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3701A">
        <w:rPr>
          <w:sz w:val="28"/>
          <w:szCs w:val="28"/>
        </w:rPr>
        <w:lastRenderedPageBreak/>
        <w:t xml:space="preserve">2.10. </w:t>
      </w:r>
      <w:r w:rsidR="0083701A" w:rsidRPr="0083701A">
        <w:rPr>
          <w:sz w:val="28"/>
          <w:szCs w:val="28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83701A">
        <w:rPr>
          <w:rFonts w:ascii="Segoe UI" w:hAnsi="Segoe UI" w:cs="Segoe UI"/>
        </w:rPr>
        <w:t> </w:t>
      </w:r>
      <w:r w:rsidR="0083701A" w:rsidRPr="0083701A">
        <w:rPr>
          <w:sz w:val="28"/>
          <w:szCs w:val="28"/>
        </w:rPr>
        <w:t xml:space="preserve"> </w:t>
      </w:r>
    </w:p>
    <w:p w:rsidR="0083701A" w:rsidRPr="00FC5242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249A9">
        <w:rPr>
          <w:rFonts w:eastAsia="Calibri"/>
          <w:b/>
          <w:sz w:val="28"/>
          <w:szCs w:val="28"/>
          <w:lang w:eastAsia="en-US"/>
        </w:rPr>
        <w:t xml:space="preserve">Указание на запрет требовать от </w:t>
      </w:r>
      <w:r>
        <w:rPr>
          <w:rFonts w:eastAsia="Calibri"/>
          <w:b/>
          <w:sz w:val="28"/>
          <w:szCs w:val="28"/>
          <w:lang w:eastAsia="en-US"/>
        </w:rPr>
        <w:t>З</w:t>
      </w:r>
      <w:r w:rsidRPr="00D249A9">
        <w:rPr>
          <w:rFonts w:eastAsia="Calibri"/>
          <w:b/>
          <w:sz w:val="28"/>
          <w:szCs w:val="28"/>
          <w:lang w:eastAsia="en-US"/>
        </w:rPr>
        <w:t>аявителя</w:t>
      </w:r>
    </w:p>
    <w:p w:rsidR="00313379" w:rsidRPr="00D249A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D249A9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249A9">
        <w:rPr>
          <w:rFonts w:eastAsia="Calibri"/>
          <w:sz w:val="28"/>
          <w:szCs w:val="28"/>
          <w:lang w:eastAsia="en-US"/>
        </w:rPr>
        <w:t>. При предоставлении муниципальной у</w:t>
      </w:r>
      <w:r>
        <w:rPr>
          <w:rFonts w:eastAsia="Calibri"/>
          <w:sz w:val="28"/>
          <w:szCs w:val="28"/>
          <w:lang w:eastAsia="en-US"/>
        </w:rPr>
        <w:t>слуги запрещается требовать от З</w:t>
      </w:r>
      <w:r w:rsidRPr="00D249A9">
        <w:rPr>
          <w:rFonts w:eastAsia="Calibri"/>
          <w:sz w:val="28"/>
          <w:szCs w:val="28"/>
          <w:lang w:eastAsia="en-US"/>
        </w:rPr>
        <w:t>аявителя:</w:t>
      </w:r>
    </w:p>
    <w:p w:rsidR="00313379" w:rsidRPr="00A5012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0122">
        <w:rPr>
          <w:rFonts w:eastAsiaTheme="minorHAnsi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A50122">
        <w:rPr>
          <w:rFonts w:eastAsiaTheme="minorHAnsi"/>
          <w:sz w:val="28"/>
          <w:szCs w:val="28"/>
          <w:lang w:eastAsia="en-US"/>
        </w:rPr>
        <w:t xml:space="preserve"> в связи с предоставлением муниципальной услуги;</w:t>
      </w:r>
    </w:p>
    <w:p w:rsidR="00313379" w:rsidRPr="00A50122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0122">
        <w:rPr>
          <w:rFonts w:eastAsiaTheme="minorHAnsi"/>
          <w:sz w:val="28"/>
          <w:szCs w:val="28"/>
          <w:lang w:eastAsia="en-US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A50122">
        <w:rPr>
          <w:rFonts w:eastAsiaTheme="minorHAnsi"/>
          <w:sz w:val="28"/>
          <w:szCs w:val="28"/>
          <w:lang w:eastAsia="en-US"/>
        </w:rPr>
        <w:t>в предоставлении муниципальных услуг, за исключением докумен</w:t>
      </w:r>
      <w:r w:rsidR="00B34CEA">
        <w:rPr>
          <w:rFonts w:eastAsiaTheme="minorHAnsi"/>
          <w:sz w:val="28"/>
          <w:szCs w:val="28"/>
          <w:lang w:eastAsia="en-US"/>
        </w:rPr>
        <w:t>тов, указанных в части 6 статьи</w:t>
      </w:r>
      <w:r w:rsidRPr="00A50122">
        <w:rPr>
          <w:rFonts w:eastAsiaTheme="minorHAnsi"/>
          <w:sz w:val="28"/>
          <w:szCs w:val="28"/>
          <w:lang w:eastAsia="en-US"/>
        </w:rPr>
        <w:t xml:space="preserve"> 7 Федер</w:t>
      </w:r>
      <w:r w:rsidR="004D0CF2">
        <w:rPr>
          <w:rFonts w:eastAsiaTheme="minorHAnsi"/>
          <w:sz w:val="28"/>
          <w:szCs w:val="28"/>
          <w:lang w:eastAsia="en-US"/>
        </w:rPr>
        <w:t>ального закона от 27.07.2010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№ 210-ФЗ </w:t>
      </w:r>
      <w:r w:rsidRPr="00A50122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122">
        <w:rPr>
          <w:rFonts w:eastAsiaTheme="minorHAnsi"/>
          <w:sz w:val="28"/>
          <w:szCs w:val="28"/>
          <w:lang w:eastAsia="en-US"/>
        </w:rPr>
        <w:t>и муниципальных услуг» (далее – Федеральный закон № 210-ФЗ);</w:t>
      </w:r>
    </w:p>
    <w:p w:rsidR="00313379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122">
        <w:rPr>
          <w:rFonts w:eastAsiaTheme="minorHAnsi"/>
          <w:sz w:val="28"/>
          <w:szCs w:val="28"/>
          <w:lang w:eastAsia="en-US"/>
        </w:rPr>
        <w:t>2.11.3. представления доку</w:t>
      </w:r>
      <w:r w:rsidR="00A63BA1">
        <w:rPr>
          <w:rFonts w:eastAsiaTheme="minorHAnsi"/>
          <w:sz w:val="28"/>
          <w:szCs w:val="28"/>
          <w:lang w:eastAsia="en-US"/>
        </w:rPr>
        <w:t xml:space="preserve">ментов и информации, отсутствие </w:t>
      </w:r>
      <w:r w:rsidRPr="00A50122">
        <w:rPr>
          <w:rFonts w:eastAsiaTheme="minorHAnsi"/>
          <w:sz w:val="28"/>
          <w:szCs w:val="28"/>
          <w:lang w:eastAsia="en-US"/>
        </w:rPr>
        <w:t>и (или) недостоверность которых не указыв</w:t>
      </w:r>
      <w:r w:rsidR="00A63BA1">
        <w:rPr>
          <w:rFonts w:eastAsiaTheme="minorHAnsi"/>
          <w:sz w:val="28"/>
          <w:szCs w:val="28"/>
          <w:lang w:eastAsia="en-US"/>
        </w:rPr>
        <w:t>ались при первоначальном отказе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50122">
        <w:rPr>
          <w:rFonts w:eastAsiaTheme="minorHAnsi"/>
          <w:sz w:val="28"/>
          <w:szCs w:val="28"/>
          <w:lang w:eastAsia="en-US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A50122">
        <w:rPr>
          <w:rFonts w:eastAsia="Calibri" w:cs="Courier New"/>
          <w:sz w:val="28"/>
          <w:szCs w:val="28"/>
          <w:lang w:eastAsia="en-US"/>
        </w:rPr>
        <w:t>предусмотренных пунктом 4 части 1 статьи 7 Федерального закона</w:t>
      </w:r>
      <w:r>
        <w:rPr>
          <w:rFonts w:eastAsia="Calibri" w:cs="Courier New"/>
          <w:sz w:val="28"/>
          <w:szCs w:val="28"/>
          <w:lang w:eastAsia="en-US"/>
        </w:rPr>
        <w:t xml:space="preserve">  </w:t>
      </w:r>
      <w:r w:rsidRPr="00A50122">
        <w:rPr>
          <w:rFonts w:eastAsia="Calibri" w:cs="Courier New"/>
          <w:sz w:val="28"/>
          <w:szCs w:val="28"/>
          <w:lang w:eastAsia="en-US"/>
        </w:rPr>
        <w:t>№ 210-ФЗ</w:t>
      </w:r>
      <w:r w:rsidRPr="00A50122">
        <w:rPr>
          <w:rFonts w:eastAsiaTheme="minorHAnsi"/>
          <w:sz w:val="28"/>
          <w:szCs w:val="28"/>
          <w:lang w:eastAsia="en-US"/>
        </w:rPr>
        <w:t>.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2.11.4. </w:t>
      </w:r>
      <w:r>
        <w:rPr>
          <w:sz w:val="28"/>
          <w:szCs w:val="28"/>
          <w:lang w:eastAsia="ru-RU"/>
        </w:rPr>
        <w:t xml:space="preserve">предоставления на бумажном носителе документов и </w:t>
      </w:r>
      <w:r w:rsidRPr="00C143E0">
        <w:rPr>
          <w:sz w:val="28"/>
          <w:szCs w:val="28"/>
          <w:lang w:eastAsia="ru-RU"/>
        </w:rPr>
        <w:t xml:space="preserve">информации, электронные образы которых ранее были заверены в соответствии с </w:t>
      </w:r>
      <w:hyperlink r:id="rId11" w:history="1">
        <w:r w:rsidRPr="00C143E0">
          <w:rPr>
            <w:sz w:val="28"/>
            <w:szCs w:val="28"/>
            <w:lang w:eastAsia="ru-RU"/>
          </w:rPr>
          <w:t>пунктом 7.2 части 1 статьи 16</w:t>
        </w:r>
      </w:hyperlink>
      <w:r w:rsidRPr="00C143E0">
        <w:rPr>
          <w:sz w:val="28"/>
          <w:szCs w:val="28"/>
          <w:lang w:eastAsia="ru-RU"/>
        </w:rPr>
        <w:t xml:space="preserve"> </w:t>
      </w:r>
      <w:r w:rsidRPr="00C143E0">
        <w:rPr>
          <w:rFonts w:eastAsia="Calibri" w:cs="Courier New"/>
          <w:sz w:val="28"/>
          <w:szCs w:val="28"/>
          <w:lang w:eastAsia="en-US"/>
        </w:rPr>
        <w:t>Федерального закона  № 210-ФЗ</w:t>
      </w:r>
      <w:r w:rsidRPr="00C143E0">
        <w:rPr>
          <w:sz w:val="28"/>
          <w:szCs w:val="28"/>
          <w:lang w:eastAsia="ru-RU"/>
        </w:rPr>
        <w:t xml:space="preserve">, </w:t>
      </w:r>
      <w:r w:rsidRPr="00C143E0">
        <w:rPr>
          <w:rFonts w:eastAsiaTheme="minorHAnsi"/>
          <w:sz w:val="28"/>
          <w:szCs w:val="28"/>
          <w:lang w:eastAsia="en-US"/>
        </w:rPr>
        <w:t xml:space="preserve">за исключением случаев, </w:t>
      </w:r>
      <w:r w:rsidRPr="00C143E0">
        <w:rPr>
          <w:rFonts w:eastAsia="Calibri" w:cs="Courier New"/>
          <w:sz w:val="28"/>
          <w:szCs w:val="28"/>
          <w:lang w:eastAsia="en-US"/>
        </w:rPr>
        <w:t>предусмотренных пунктом 5 части 1 статьи 7 Федерального закона № 210-ФЗ</w:t>
      </w:r>
      <w:r w:rsidR="004D0CF2">
        <w:rPr>
          <w:rFonts w:eastAsia="Calibri" w:cs="Courier New"/>
          <w:sz w:val="28"/>
          <w:szCs w:val="28"/>
          <w:lang w:eastAsia="en-US"/>
        </w:rPr>
        <w:t>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2.12. При предоставлении </w:t>
      </w:r>
      <w:r w:rsidRPr="00A50122">
        <w:rPr>
          <w:rFonts w:eastAsia="Calibri"/>
          <w:sz w:val="28"/>
          <w:szCs w:val="28"/>
          <w:lang w:eastAsia="en-US"/>
        </w:rPr>
        <w:t xml:space="preserve">муниципальных услуг в электронной форме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A50122">
        <w:rPr>
          <w:rFonts w:eastAsia="Calibri"/>
          <w:sz w:val="28"/>
          <w:szCs w:val="28"/>
          <w:lang w:eastAsia="en-US"/>
        </w:rPr>
        <w:t>с использованием РПГУ запрещено: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A50122">
        <w:rPr>
          <w:rFonts w:eastAsia="Calibri"/>
          <w:sz w:val="28"/>
          <w:szCs w:val="28"/>
          <w:lang w:eastAsia="en-US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требовать от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Pr="00A50122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A50122">
        <w:rPr>
          <w:rFonts w:eastAsia="Calibri"/>
          <w:sz w:val="28"/>
          <w:szCs w:val="28"/>
          <w:lang w:eastAsia="en-US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Pr="00A50122">
        <w:rPr>
          <w:rFonts w:eastAsia="Calibri"/>
          <w:sz w:val="28"/>
          <w:szCs w:val="28"/>
          <w:lang w:eastAsia="en-US"/>
        </w:rPr>
        <w:lastRenderedPageBreak/>
        <w:t>необходимости забронировать для приема;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</w:t>
      </w:r>
      <w:r w:rsidRPr="00A50122">
        <w:rPr>
          <w:rFonts w:eastAsia="Calibri"/>
          <w:sz w:val="28"/>
          <w:szCs w:val="28"/>
          <w:lang w:eastAsia="en-US"/>
        </w:rPr>
        <w:t>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D249A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249A9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D249A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а) не</w:t>
      </w:r>
      <w:r w:rsidR="00B34CEA"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 xml:space="preserve">установление личности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 xml:space="preserve">аявителя (представителя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 xml:space="preserve">аявителя) </w:t>
      </w:r>
      <w:r w:rsidR="00B34CEA">
        <w:rPr>
          <w:rFonts w:eastAsia="Calibri"/>
          <w:sz w:val="28"/>
          <w:szCs w:val="28"/>
          <w:lang w:eastAsia="en-US"/>
        </w:rPr>
        <w:t xml:space="preserve">                   </w:t>
      </w:r>
      <w:r w:rsidRPr="00A50122">
        <w:rPr>
          <w:rFonts w:eastAsia="Calibri"/>
          <w:sz w:val="28"/>
          <w:szCs w:val="28"/>
          <w:lang w:eastAsia="en-US"/>
        </w:rPr>
        <w:t>(</w:t>
      </w:r>
      <w:proofErr w:type="gramStart"/>
      <w:r w:rsidRPr="00A50122">
        <w:rPr>
          <w:rFonts w:eastAsia="Calibri"/>
          <w:sz w:val="28"/>
          <w:szCs w:val="28"/>
          <w:lang w:eastAsia="en-US"/>
        </w:rPr>
        <w:t>не</w:t>
      </w:r>
      <w:r w:rsidR="00B34CEA"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>предъявление</w:t>
      </w:r>
      <w:proofErr w:type="gramEnd"/>
      <w:r w:rsidRPr="00A50122">
        <w:rPr>
          <w:rFonts w:eastAsia="Calibri"/>
          <w:sz w:val="28"/>
          <w:szCs w:val="28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>подтверждение полномочий представителя;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б) с заявлением обратилось ненадлежащее лицо;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в) заявление подано в орган, не уполномоченный на  его рассмотрение</w:t>
      </w:r>
      <w:r>
        <w:rPr>
          <w:rFonts w:eastAsia="Calibri"/>
          <w:sz w:val="28"/>
          <w:szCs w:val="28"/>
          <w:lang w:eastAsia="en-US"/>
        </w:rPr>
        <w:t>.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2.14 Заявление, поданное в форме электронного документа </w:t>
      </w: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A50122">
        <w:rPr>
          <w:rFonts w:eastAsia="Calibri"/>
          <w:sz w:val="28"/>
          <w:szCs w:val="28"/>
          <w:lang w:eastAsia="en-US"/>
        </w:rPr>
        <w:t xml:space="preserve">с использованием РПГУ, к рассмотрению не принимается в случае </w:t>
      </w:r>
      <w:r w:rsidR="00640203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A50122">
        <w:rPr>
          <w:rFonts w:eastAsia="Calibri"/>
          <w:sz w:val="28"/>
          <w:szCs w:val="28"/>
          <w:lang w:eastAsia="en-US"/>
        </w:rPr>
        <w:t>не</w:t>
      </w:r>
      <w:r w:rsidR="00B34CEA"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A50122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представление электронных копий (электронных образов) документов,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A50122">
        <w:rPr>
          <w:rFonts w:eastAsia="Calibri"/>
          <w:sz w:val="28"/>
          <w:szCs w:val="28"/>
          <w:lang w:eastAsia="en-US"/>
        </w:rPr>
        <w:t>не позволяющих в полном объеме прочитать текст документа и/или распознать реквизиты документа;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несоблюдение установленных условий признания действительности электронной подписи заявителя (представителя) в соответствии с Федеральным законом </w:t>
      </w:r>
      <w:r w:rsidRPr="006F2DD5">
        <w:rPr>
          <w:rFonts w:eastAsia="Calibri"/>
          <w:sz w:val="28"/>
          <w:szCs w:val="28"/>
          <w:lang w:eastAsia="en-US"/>
        </w:rPr>
        <w:t>от 6 апреля 2011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6F2D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6F2DD5">
        <w:rPr>
          <w:rFonts w:eastAsia="Calibri"/>
          <w:sz w:val="28"/>
          <w:szCs w:val="28"/>
          <w:lang w:eastAsia="en-US"/>
        </w:rPr>
        <w:t xml:space="preserve"> 63-ФЗ </w:t>
      </w:r>
      <w:r w:rsidRPr="00A50122">
        <w:rPr>
          <w:rFonts w:eastAsia="Calibri"/>
          <w:sz w:val="28"/>
          <w:szCs w:val="28"/>
          <w:lang w:eastAsia="en-US"/>
        </w:rPr>
        <w:t xml:space="preserve">«Об электронной подписи», выявленное </w:t>
      </w:r>
      <w:r w:rsidR="00640203">
        <w:rPr>
          <w:rFonts w:eastAsia="Calibri"/>
          <w:sz w:val="28"/>
          <w:szCs w:val="28"/>
          <w:lang w:eastAsia="en-US"/>
        </w:rPr>
        <w:t xml:space="preserve">                </w:t>
      </w:r>
      <w:r w:rsidRPr="00A50122">
        <w:rPr>
          <w:rFonts w:eastAsia="Calibri"/>
          <w:sz w:val="28"/>
          <w:szCs w:val="28"/>
          <w:lang w:eastAsia="en-US"/>
        </w:rPr>
        <w:t>в результате ее проверки.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1C06" w:rsidRPr="00D249A9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249A9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D249A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249A9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5.</w:t>
      </w:r>
      <w:r w:rsidRPr="00D249A9">
        <w:rPr>
          <w:rFonts w:eastAsia="Calibri"/>
          <w:sz w:val="28"/>
          <w:szCs w:val="28"/>
          <w:lang w:eastAsia="en-US"/>
        </w:rPr>
        <w:t xml:space="preserve"> Основания для приостановления предоставления муниципальной услуги отсутствуют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0122">
        <w:rPr>
          <w:rFonts w:eastAsia="Calibri"/>
          <w:sz w:val="28"/>
          <w:szCs w:val="28"/>
          <w:lang w:eastAsia="en-US"/>
        </w:rPr>
        <w:t xml:space="preserve">(или указываются в соответствии </w:t>
      </w:r>
      <w:r>
        <w:rPr>
          <w:rFonts w:eastAsia="Calibri"/>
          <w:sz w:val="28"/>
          <w:szCs w:val="28"/>
          <w:lang w:eastAsia="en-US"/>
        </w:rPr>
        <w:t>с отраслевым законодательством)</w:t>
      </w:r>
      <w:r w:rsidRPr="00D249A9">
        <w:rPr>
          <w:rFonts w:eastAsia="Calibri"/>
          <w:i/>
          <w:sz w:val="28"/>
          <w:szCs w:val="28"/>
          <w:lang w:eastAsia="en-US"/>
        </w:rPr>
        <w:t>.</w:t>
      </w:r>
    </w:p>
    <w:p w:rsidR="00E207DE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49A9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услуги:</w:t>
      </w:r>
      <w:r w:rsidR="00E62E7D">
        <w:rPr>
          <w:rFonts w:eastAsia="Calibri"/>
          <w:sz w:val="28"/>
          <w:szCs w:val="28"/>
          <w:lang w:eastAsia="en-US"/>
        </w:rPr>
        <w:t xml:space="preserve"> </w:t>
      </w:r>
      <w:r w:rsidR="00E207DE">
        <w:rPr>
          <w:rFonts w:eastAsia="Calibri"/>
          <w:sz w:val="28"/>
          <w:szCs w:val="28"/>
          <w:lang w:eastAsia="en-US"/>
        </w:rPr>
        <w:t xml:space="preserve">  </w:t>
      </w:r>
    </w:p>
    <w:p w:rsidR="00E62E7D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запрашиваемым сведениям</w:t>
      </w:r>
      <w:r w:rsidRPr="00C87B74">
        <w:t xml:space="preserve"> </w:t>
      </w:r>
      <w:r w:rsidRPr="00C87B74">
        <w:rPr>
          <w:sz w:val="28"/>
          <w:szCs w:val="28"/>
        </w:rPr>
        <w:t xml:space="preserve">о правах на земельный участок в архиве Администрации (Уполномоченного органа) </w:t>
      </w:r>
      <w:r>
        <w:rPr>
          <w:sz w:val="28"/>
          <w:szCs w:val="28"/>
        </w:rPr>
        <w:t xml:space="preserve"> отсутствует.</w:t>
      </w:r>
    </w:p>
    <w:p w:rsidR="00313379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8"/>
          <w:szCs w:val="28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="00640203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CA568C">
        <w:rPr>
          <w:rFonts w:eastAsia="Calibri"/>
          <w:b/>
          <w:bCs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lastRenderedPageBreak/>
        <w:t>2.1</w:t>
      </w:r>
      <w:r>
        <w:rPr>
          <w:rFonts w:eastAsia="Calibri"/>
          <w:sz w:val="28"/>
          <w:szCs w:val="28"/>
          <w:lang w:eastAsia="en-US"/>
        </w:rPr>
        <w:t>6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CA568C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Default="00313379" w:rsidP="004D0CF2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7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r w:rsidRPr="00A50122">
        <w:rPr>
          <w:rFonts w:eastAsia="Calibri"/>
          <w:sz w:val="28"/>
          <w:szCs w:val="28"/>
          <w:lang w:eastAsia="en-US"/>
        </w:rPr>
        <w:t>За предо</w:t>
      </w:r>
      <w:r w:rsidR="00C143E0">
        <w:rPr>
          <w:rFonts w:eastAsia="Calibri"/>
          <w:sz w:val="28"/>
          <w:szCs w:val="28"/>
          <w:lang w:eastAsia="en-US"/>
        </w:rPr>
        <w:t>ставление муниципальной услуги государственная пошлина</w:t>
      </w:r>
      <w:r w:rsidRPr="00A50122">
        <w:rPr>
          <w:rFonts w:eastAsia="Calibri"/>
          <w:sz w:val="28"/>
          <w:szCs w:val="28"/>
          <w:lang w:eastAsia="en-US"/>
        </w:rPr>
        <w:t xml:space="preserve"> не взимается</w:t>
      </w:r>
      <w:r w:rsidR="00C143E0">
        <w:rPr>
          <w:rFonts w:eastAsia="Calibri"/>
          <w:sz w:val="28"/>
          <w:szCs w:val="28"/>
          <w:lang w:eastAsia="en-US"/>
        </w:rPr>
        <w:t>.</w:t>
      </w:r>
      <w:r w:rsidRPr="00A50122">
        <w:rPr>
          <w:rFonts w:eastAsia="Calibri"/>
          <w:sz w:val="28"/>
          <w:szCs w:val="28"/>
          <w:lang w:eastAsia="en-US"/>
        </w:rPr>
        <w:t xml:space="preserve"> </w:t>
      </w:r>
    </w:p>
    <w:p w:rsidR="00313379" w:rsidRPr="00CA568C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CA568C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и обязательными для предоставления </w:t>
      </w:r>
      <w:r w:rsidRPr="00CA568C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CA568C">
        <w:rPr>
          <w:rFonts w:eastAsia="Calibri"/>
          <w:sz w:val="28"/>
          <w:szCs w:val="28"/>
          <w:lang w:eastAsia="en-US"/>
        </w:rPr>
        <w:t xml:space="preserve"> услуги, не взимается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связи с отсутствием таких услуг</w:t>
      </w:r>
      <w:r w:rsidRPr="00A50122">
        <w:rPr>
          <w:rFonts w:eastAsia="Calibri"/>
          <w:sz w:val="28"/>
          <w:szCs w:val="28"/>
          <w:lang w:eastAsia="en-US"/>
        </w:rPr>
        <w:t>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</w:t>
      </w:r>
      <w:r w:rsidRPr="00CA568C">
        <w:rPr>
          <w:rFonts w:eastAsia="Calibri"/>
          <w:b/>
          <w:bCs/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2.19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r w:rsidRPr="00A50122">
        <w:rPr>
          <w:rFonts w:eastAsia="Calibri"/>
          <w:sz w:val="28"/>
          <w:szCs w:val="28"/>
          <w:lang w:eastAsia="en-US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0</w:t>
      </w:r>
      <w:r w:rsidRPr="00CA568C">
        <w:rPr>
          <w:rFonts w:eastAsia="Calibri"/>
          <w:sz w:val="28"/>
          <w:szCs w:val="28"/>
          <w:lang w:eastAsia="en-US"/>
        </w:rPr>
        <w:t>. Все заявления о предоставлении муниципальной услуги, в том числе поступившие в форме электронного документа с использованием РПГУ,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CA568C" w:rsidRDefault="00313379" w:rsidP="00313379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A568C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A568C">
        <w:rPr>
          <w:rFonts w:eastAsia="Calibri"/>
          <w:b/>
          <w:sz w:val="28"/>
          <w:szCs w:val="28"/>
          <w:lang w:eastAsia="en-US"/>
        </w:rPr>
        <w:t>муниципальная услуга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CA568C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 xml:space="preserve"> 2.2</w:t>
      </w:r>
      <w:r>
        <w:rPr>
          <w:rFonts w:eastAsia="Calibri"/>
          <w:sz w:val="28"/>
          <w:szCs w:val="28"/>
          <w:lang w:eastAsia="en-US"/>
        </w:rPr>
        <w:t>1</w:t>
      </w:r>
      <w:r w:rsidRPr="00CA568C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CA568C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lastRenderedPageBreak/>
        <w:t>В случае</w:t>
      </w:r>
      <w:proofErr w:type="gramStart"/>
      <w:r w:rsidRPr="00CA568C">
        <w:rPr>
          <w:rFonts w:eastAsia="Calibri"/>
          <w:sz w:val="28"/>
          <w:szCs w:val="28"/>
          <w:lang w:eastAsia="en-US"/>
        </w:rPr>
        <w:t>,</w:t>
      </w:r>
      <w:proofErr w:type="gramEnd"/>
      <w:r w:rsidRPr="00CA568C"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</w:t>
      </w:r>
      <w:r>
        <w:rPr>
          <w:rFonts w:eastAsia="Calibri"/>
          <w:sz w:val="28"/>
          <w:szCs w:val="28"/>
          <w:lang w:eastAsia="en-US"/>
        </w:rPr>
        <w:t>З</w:t>
      </w:r>
      <w:r w:rsidRPr="00CA568C">
        <w:rPr>
          <w:rFonts w:eastAsia="Calibri"/>
          <w:sz w:val="28"/>
          <w:szCs w:val="28"/>
          <w:lang w:eastAsia="en-US"/>
        </w:rPr>
        <w:t>аявителей плата не взимается.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</w:t>
      </w:r>
      <w:r w:rsidR="00640203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A50122">
        <w:rPr>
          <w:rFonts w:eastAsia="Calibri"/>
          <w:sz w:val="28"/>
          <w:szCs w:val="28"/>
          <w:lang w:eastAsia="en-US"/>
        </w:rPr>
        <w:t xml:space="preserve">на стоянке (парковке) выделяется </w:t>
      </w:r>
      <w:r w:rsidR="00F00F13" w:rsidRPr="00F00F13">
        <w:rPr>
          <w:rFonts w:eastAsia="Calibri"/>
          <w:sz w:val="28"/>
          <w:szCs w:val="28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A50122">
        <w:rPr>
          <w:rFonts w:eastAsia="Calibri"/>
          <w:sz w:val="28"/>
          <w:szCs w:val="28"/>
          <w:lang w:eastAsia="en-US"/>
        </w:rPr>
        <w:t xml:space="preserve"> в порядке, </w:t>
      </w:r>
      <w:r w:rsidR="00F00F13" w:rsidRPr="00F00F13">
        <w:rPr>
          <w:rFonts w:eastAsia="Calibri"/>
          <w:sz w:val="28"/>
          <w:szCs w:val="28"/>
          <w:lang w:eastAsia="en-US"/>
        </w:rPr>
        <w:t>определяемо</w:t>
      </w:r>
      <w:r w:rsidRPr="00A50122">
        <w:rPr>
          <w:rFonts w:eastAsia="Calibri"/>
          <w:sz w:val="28"/>
          <w:szCs w:val="28"/>
          <w:lang w:eastAsia="en-US"/>
        </w:rPr>
        <w:t>м Правительством Российской Федерации</w:t>
      </w:r>
      <w:proofErr w:type="gramStart"/>
      <w:r w:rsidR="00F00F13">
        <w:rPr>
          <w:rFonts w:eastAsia="Calibri"/>
          <w:sz w:val="28"/>
          <w:szCs w:val="28"/>
          <w:lang w:eastAsia="en-US"/>
        </w:rPr>
        <w:t>.</w:t>
      </w:r>
      <w:proofErr w:type="gramEnd"/>
      <w:r w:rsidRPr="00A5012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50122">
        <w:rPr>
          <w:rFonts w:eastAsia="Calibri"/>
          <w:sz w:val="28"/>
          <w:szCs w:val="28"/>
          <w:lang w:eastAsia="en-US"/>
        </w:rPr>
        <w:t>и</w:t>
      </w:r>
      <w:proofErr w:type="gramEnd"/>
      <w:r w:rsidRPr="00A50122">
        <w:rPr>
          <w:rFonts w:eastAsia="Calibri"/>
          <w:sz w:val="28"/>
          <w:szCs w:val="28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F00F13">
        <w:rPr>
          <w:rFonts w:eastAsia="Calibri"/>
          <w:sz w:val="28"/>
          <w:szCs w:val="28"/>
          <w:lang w:eastAsia="en-US"/>
        </w:rPr>
        <w:t xml:space="preserve">На указанных транспортных средствах должен быть установлен опознавательный знак </w:t>
      </w:r>
      <w:r w:rsidR="00F00F13">
        <w:rPr>
          <w:rFonts w:eastAsia="Calibri"/>
          <w:sz w:val="28"/>
          <w:szCs w:val="28"/>
          <w:lang w:eastAsia="en-US"/>
        </w:rPr>
        <w:t>«</w:t>
      </w:r>
      <w:r w:rsidR="00F00F13" w:rsidRPr="00F00F13">
        <w:rPr>
          <w:rFonts w:eastAsia="Calibri"/>
          <w:sz w:val="28"/>
          <w:szCs w:val="28"/>
          <w:lang w:eastAsia="en-US"/>
        </w:rPr>
        <w:t>Инвалид</w:t>
      </w:r>
      <w:r w:rsidR="00F00F13">
        <w:rPr>
          <w:rFonts w:eastAsia="Calibri"/>
          <w:sz w:val="28"/>
          <w:szCs w:val="28"/>
          <w:lang w:eastAsia="en-US"/>
        </w:rPr>
        <w:t>»</w:t>
      </w:r>
      <w:r w:rsidR="00F00F13" w:rsidRPr="00F00F13">
        <w:rPr>
          <w:rFonts w:eastAsia="Calibri"/>
          <w:sz w:val="28"/>
          <w:szCs w:val="28"/>
          <w:lang w:eastAsia="en-US"/>
        </w:rPr>
        <w:t xml:space="preserve"> и информация об этих транспортных средствах должна быть внесена в федеральный реестр инвалидов.</w:t>
      </w:r>
      <w:r w:rsidR="00F00F13">
        <w:rPr>
          <w:rFonts w:eastAsia="Calibri"/>
          <w:sz w:val="28"/>
          <w:szCs w:val="28"/>
          <w:lang w:eastAsia="en-US"/>
        </w:rPr>
        <w:t xml:space="preserve"> </w:t>
      </w:r>
      <w:r w:rsidR="00F00F13">
        <w:rPr>
          <w:color w:val="000000"/>
          <w:sz w:val="30"/>
          <w:szCs w:val="30"/>
          <w:shd w:val="clear" w:color="auto" w:fill="FFFFFF"/>
        </w:rPr>
        <w:t xml:space="preserve">Места для парковки </w:t>
      </w:r>
      <w:r w:rsidR="00F00F13" w:rsidRPr="00F00F13">
        <w:rPr>
          <w:color w:val="000000"/>
          <w:sz w:val="30"/>
          <w:szCs w:val="30"/>
          <w:shd w:val="clear" w:color="auto" w:fill="FFFFFF"/>
        </w:rPr>
        <w:t xml:space="preserve">не должны занимать иные транспортные средства, за исключением случаев, </w:t>
      </w:r>
      <w:r w:rsidR="00F00F13" w:rsidRPr="00F00F13">
        <w:rPr>
          <w:sz w:val="30"/>
          <w:szCs w:val="30"/>
          <w:shd w:val="clear" w:color="auto" w:fill="FFFFFF"/>
        </w:rPr>
        <w:t>предусмотренных </w:t>
      </w:r>
      <w:hyperlink r:id="rId12" w:anchor="dst100015" w:history="1">
        <w:r w:rsidR="00F00F13" w:rsidRPr="00F00F13">
          <w:rPr>
            <w:sz w:val="30"/>
            <w:szCs w:val="30"/>
            <w:shd w:val="clear" w:color="auto" w:fill="FFFFFF"/>
          </w:rPr>
          <w:t>правилами</w:t>
        </w:r>
      </w:hyperlink>
      <w:r w:rsidR="00F00F13" w:rsidRPr="00F00F13">
        <w:rPr>
          <w:color w:val="000000"/>
          <w:sz w:val="30"/>
          <w:szCs w:val="30"/>
          <w:shd w:val="clear" w:color="auto" w:fill="FFFFFF"/>
        </w:rPr>
        <w:t> дорожного движения.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В целях обеспечения беспрепятственного  доступа </w:t>
      </w:r>
      <w:r>
        <w:rPr>
          <w:rFonts w:eastAsia="Calibri"/>
          <w:sz w:val="28"/>
          <w:szCs w:val="28"/>
          <w:lang w:eastAsia="en-US"/>
        </w:rPr>
        <w:t>З</w:t>
      </w:r>
      <w:r w:rsidRPr="00A50122">
        <w:rPr>
          <w:rFonts w:eastAsia="Calibri"/>
          <w:sz w:val="28"/>
          <w:szCs w:val="28"/>
          <w:lang w:eastAsia="en-US"/>
        </w:rPr>
        <w:t xml:space="preserve">аявителей, в том числе передвигающихся на инвалидных колясках, вход в здание и помещения,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A50122">
        <w:rPr>
          <w:rFonts w:eastAsia="Calibri"/>
          <w:sz w:val="28"/>
          <w:szCs w:val="28"/>
          <w:lang w:eastAsia="en-US"/>
        </w:rPr>
        <w:t xml:space="preserve">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A50122">
        <w:rPr>
          <w:rFonts w:eastAsia="Calibri"/>
          <w:sz w:val="28"/>
          <w:szCs w:val="28"/>
          <w:lang w:eastAsia="en-US"/>
        </w:rPr>
        <w:t>с законодательством Российской Федерации о социальной защите инвалидов.</w:t>
      </w:r>
    </w:p>
    <w:p w:rsidR="00313379" w:rsidRPr="00CA568C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наименование;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режим работы;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график приема;</w:t>
      </w:r>
    </w:p>
    <w:p w:rsidR="00313379" w:rsidRPr="00CA568C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>
        <w:rPr>
          <w:rFonts w:eastAsia="Calibri"/>
          <w:sz w:val="28"/>
          <w:szCs w:val="28"/>
          <w:lang w:eastAsia="en-US"/>
        </w:rPr>
        <w:t xml:space="preserve">                   </w:t>
      </w:r>
      <w:r w:rsidRPr="00A50122">
        <w:rPr>
          <w:rFonts w:eastAsia="Calibri"/>
          <w:sz w:val="28"/>
          <w:szCs w:val="28"/>
          <w:lang w:eastAsia="en-US"/>
        </w:rPr>
        <w:t>их размещения в помещении, а также информационными стендами.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A50122">
        <w:rPr>
          <w:rFonts w:eastAsia="Calibri"/>
          <w:sz w:val="28"/>
          <w:szCs w:val="28"/>
          <w:lang w:eastAsia="en-US"/>
        </w:rPr>
        <w:t>и должности.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A50122">
        <w:rPr>
          <w:rFonts w:eastAsia="Calibri"/>
          <w:sz w:val="28"/>
          <w:szCs w:val="28"/>
          <w:lang w:eastAsia="en-US"/>
        </w:rPr>
        <w:t>и к муниципальной услуге с учетом ограничений их жизнедеятельности;</w:t>
      </w:r>
    </w:p>
    <w:p w:rsidR="00313379" w:rsidRPr="00A50122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A50122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A5012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A50122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A50122">
        <w:rPr>
          <w:rFonts w:eastAsia="Calibri"/>
          <w:sz w:val="28"/>
          <w:szCs w:val="28"/>
          <w:lang w:eastAsia="en-US"/>
        </w:rPr>
        <w:t>;</w:t>
      </w:r>
    </w:p>
    <w:p w:rsidR="00F6067E" w:rsidRPr="00A50122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Pr="00F6067E">
        <w:rPr>
          <w:rFonts w:eastAsia="Calibri"/>
          <w:sz w:val="28"/>
          <w:szCs w:val="28"/>
          <w:lang w:eastAsia="en-US"/>
        </w:rPr>
        <w:t xml:space="preserve">опуск на объекты </w:t>
      </w:r>
      <w:r>
        <w:rPr>
          <w:rFonts w:eastAsia="Calibri"/>
          <w:sz w:val="28"/>
          <w:szCs w:val="28"/>
          <w:lang w:eastAsia="en-US"/>
        </w:rPr>
        <w:t>(</w:t>
      </w:r>
      <w:r w:rsidRPr="00F6067E">
        <w:rPr>
          <w:rFonts w:eastAsia="Calibri"/>
          <w:sz w:val="28"/>
          <w:szCs w:val="28"/>
          <w:lang w:eastAsia="en-US"/>
        </w:rPr>
        <w:t>социальной, инженерной и транспортной инфраструктур</w:t>
      </w:r>
      <w:r>
        <w:rPr>
          <w:rFonts w:eastAsia="Calibri"/>
          <w:sz w:val="28"/>
          <w:szCs w:val="28"/>
          <w:lang w:eastAsia="en-US"/>
        </w:rPr>
        <w:t>)</w:t>
      </w:r>
      <w:r w:rsidRPr="00F6067E">
        <w:rPr>
          <w:rFonts w:eastAsia="Calibri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>
        <w:rPr>
          <w:rFonts w:eastAsia="Calibri"/>
          <w:sz w:val="28"/>
          <w:szCs w:val="28"/>
          <w:lang w:eastAsia="en-US"/>
        </w:rPr>
        <w:t>,</w:t>
      </w:r>
      <w:proofErr w:type="gramEnd"/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122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63BA1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3BA1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3BA1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B5F70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lastRenderedPageBreak/>
        <w:t>Показатели доступности и качества муниципальной услуги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 xml:space="preserve"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>
        <w:rPr>
          <w:rFonts w:eastAsia="Calibri"/>
          <w:sz w:val="28"/>
          <w:szCs w:val="28"/>
          <w:lang w:eastAsia="en-US"/>
        </w:rPr>
        <w:t>З</w:t>
      </w:r>
      <w:r w:rsidRPr="00CA568C">
        <w:rPr>
          <w:rFonts w:eastAsia="Calibri"/>
          <w:sz w:val="28"/>
          <w:szCs w:val="28"/>
          <w:lang w:eastAsia="en-US"/>
        </w:rPr>
        <w:t>аявителей.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2.22</w:t>
      </w:r>
      <w:r w:rsidRPr="00CA568C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CA568C">
        <w:rPr>
          <w:rFonts w:eastAsia="Calibri"/>
          <w:sz w:val="28"/>
          <w:szCs w:val="28"/>
          <w:lang w:eastAsia="en-US"/>
        </w:rPr>
        <w:t xml:space="preserve">за предоставлением муниципальной услуги непосредственно в Администрацию (Уполномоченный орган), либо в форме электронных документов </w:t>
      </w:r>
      <w:r>
        <w:rPr>
          <w:rFonts w:eastAsia="Calibri"/>
          <w:sz w:val="28"/>
          <w:szCs w:val="28"/>
          <w:lang w:eastAsia="en-US"/>
        </w:rPr>
        <w:t xml:space="preserve">                                  с использованием </w:t>
      </w:r>
      <w:r w:rsidRPr="00CA568C">
        <w:rPr>
          <w:rFonts w:eastAsia="Calibri"/>
          <w:sz w:val="28"/>
          <w:szCs w:val="28"/>
          <w:lang w:eastAsia="en-US"/>
        </w:rPr>
        <w:t xml:space="preserve">РПГУ, через </w:t>
      </w:r>
      <w:r>
        <w:rPr>
          <w:rFonts w:eastAsia="Calibri"/>
          <w:sz w:val="28"/>
          <w:szCs w:val="28"/>
          <w:lang w:eastAsia="en-US"/>
        </w:rPr>
        <w:t xml:space="preserve">многофункциональный центр, </w:t>
      </w:r>
      <w:r w:rsidRPr="002E3885">
        <w:rPr>
          <w:rFonts w:eastAsia="Calibri"/>
          <w:sz w:val="28"/>
          <w:szCs w:val="28"/>
          <w:lang w:eastAsia="en-US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>
        <w:rPr>
          <w:rFonts w:eastAsia="Calibri"/>
          <w:sz w:val="28"/>
          <w:szCs w:val="28"/>
          <w:lang w:eastAsia="en-US"/>
        </w:rPr>
        <w:t xml:space="preserve">              </w:t>
      </w:r>
      <w:r w:rsidRPr="002E3885">
        <w:rPr>
          <w:rFonts w:eastAsia="Calibri"/>
          <w:sz w:val="28"/>
          <w:szCs w:val="28"/>
          <w:lang w:eastAsia="en-US"/>
        </w:rPr>
        <w:t>№ 210-ФЗ</w:t>
      </w:r>
      <w:r w:rsidRPr="00CA568C">
        <w:rPr>
          <w:rFonts w:eastAsia="Calibri"/>
          <w:sz w:val="28"/>
          <w:szCs w:val="28"/>
          <w:lang w:eastAsia="en-US"/>
        </w:rPr>
        <w:t>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 xml:space="preserve">.4. Возможность получения </w:t>
      </w:r>
      <w:r>
        <w:rPr>
          <w:rFonts w:eastAsia="Calibri"/>
          <w:sz w:val="28"/>
          <w:szCs w:val="28"/>
          <w:lang w:eastAsia="en-US"/>
        </w:rPr>
        <w:t>З</w:t>
      </w:r>
      <w:r w:rsidRPr="00CA568C">
        <w:rPr>
          <w:rFonts w:eastAsia="Calibri"/>
          <w:sz w:val="28"/>
          <w:szCs w:val="28"/>
          <w:lang w:eastAsia="en-US"/>
        </w:rPr>
        <w:t xml:space="preserve">аявителем уведомлений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CA568C">
        <w:rPr>
          <w:rFonts w:eastAsia="Calibri"/>
          <w:sz w:val="28"/>
          <w:szCs w:val="28"/>
          <w:lang w:eastAsia="en-US"/>
        </w:rPr>
        <w:t>о предоставлении муниципальной услуги с помощью РПГУ.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CA568C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 xml:space="preserve">.1. Своевременность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CA568C">
        <w:rPr>
          <w:rFonts w:eastAsia="Calibri"/>
          <w:sz w:val="28"/>
          <w:szCs w:val="28"/>
          <w:lang w:eastAsia="en-US"/>
        </w:rPr>
        <w:t>в соответствии со стандартом ее предоставления, установленным настоящим Административным регламентом.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 xml:space="preserve">.2. Минимально возможное количество взаимодействий заявителя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CA568C">
        <w:rPr>
          <w:rFonts w:eastAsia="Calibri"/>
          <w:sz w:val="28"/>
          <w:szCs w:val="28"/>
          <w:lang w:eastAsia="en-US"/>
        </w:rPr>
        <w:t>с должностными лицами, участвующими в предоставлении муниципальной услуги.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CA568C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</w:t>
      </w:r>
      <w:r w:rsidRPr="00CA568C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</w:t>
      </w:r>
      <w:r w:rsidRPr="00CA568C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A568C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CA568C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CA568C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CA568C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CA568C">
        <w:rPr>
          <w:rFonts w:eastAsia="Calibri"/>
          <w:sz w:val="28"/>
          <w:szCs w:val="28"/>
          <w:lang w:eastAsia="en-US"/>
        </w:rPr>
        <w:t xml:space="preserve">. </w:t>
      </w:r>
      <w:r w:rsidRPr="002E3885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по экстерриториальному </w:t>
      </w:r>
      <w:r w:rsidRPr="002E3885">
        <w:rPr>
          <w:rFonts w:eastAsia="Calibri"/>
          <w:sz w:val="28"/>
          <w:szCs w:val="28"/>
          <w:lang w:eastAsia="en-US"/>
        </w:rPr>
        <w:lastRenderedPageBreak/>
        <w:t>принципу не осуществляется.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2.25. Заявителям обеспечивается возможность представления заявления </w:t>
      </w:r>
      <w:r w:rsidR="00640203">
        <w:rPr>
          <w:rFonts w:eastAsia="Calibri"/>
          <w:sz w:val="28"/>
          <w:szCs w:val="28"/>
          <w:lang w:eastAsia="en-US"/>
        </w:rPr>
        <w:t xml:space="preserve">                </w:t>
      </w:r>
      <w:r w:rsidRPr="00C143E0">
        <w:rPr>
          <w:rFonts w:eastAsia="Calibri"/>
          <w:sz w:val="28"/>
          <w:szCs w:val="28"/>
          <w:lang w:eastAsia="en-US"/>
        </w:rPr>
        <w:t xml:space="preserve">в форме электронного документа посредством РПГУ. 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C143E0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C143E0">
        <w:rPr>
          <w:rFonts w:eastAsia="Calibri"/>
          <w:sz w:val="28"/>
          <w:szCs w:val="28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>
        <w:rPr>
          <w:rFonts w:eastAsia="Calibri"/>
          <w:sz w:val="28"/>
          <w:szCs w:val="28"/>
          <w:lang w:eastAsia="en-US"/>
        </w:rPr>
        <w:t xml:space="preserve">                 </w:t>
      </w:r>
      <w:r w:rsidRPr="00C143E0">
        <w:rPr>
          <w:rFonts w:eastAsia="Calibri"/>
          <w:sz w:val="28"/>
          <w:szCs w:val="28"/>
          <w:lang w:eastAsia="en-US"/>
        </w:rPr>
        <w:t xml:space="preserve">в электронном виде. 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>
        <w:rPr>
          <w:rFonts w:eastAsia="Calibri"/>
          <w:sz w:val="28"/>
          <w:szCs w:val="28"/>
          <w:lang w:eastAsia="en-US"/>
        </w:rPr>
        <w:t xml:space="preserve">  </w:t>
      </w:r>
      <w:r w:rsidRPr="00C143E0">
        <w:rPr>
          <w:rFonts w:eastAsia="Calibri"/>
          <w:sz w:val="28"/>
          <w:szCs w:val="28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C143E0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CA568C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3E0">
        <w:rPr>
          <w:rFonts w:eastAsia="Calibri"/>
          <w:sz w:val="28"/>
          <w:szCs w:val="28"/>
          <w:lang w:eastAsia="en-US"/>
        </w:rPr>
        <w:t xml:space="preserve">В случае направления заявления посредством РПГУ результат предоставления муниципальной услуги </w:t>
      </w:r>
      <w:r w:rsidR="00A43BB2">
        <w:rPr>
          <w:rFonts w:eastAsia="Calibri"/>
          <w:sz w:val="28"/>
          <w:szCs w:val="28"/>
          <w:lang w:eastAsia="en-US"/>
        </w:rPr>
        <w:t>также может быть выдан заявителю</w:t>
      </w:r>
      <w:r w:rsidR="00640203">
        <w:rPr>
          <w:rFonts w:eastAsia="Calibri"/>
          <w:sz w:val="28"/>
          <w:szCs w:val="28"/>
          <w:lang w:eastAsia="en-US"/>
        </w:rPr>
        <w:t xml:space="preserve">  </w:t>
      </w:r>
      <w:r w:rsidRPr="00C143E0">
        <w:rPr>
          <w:rFonts w:eastAsia="Calibri"/>
          <w:sz w:val="28"/>
          <w:szCs w:val="28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CA568C">
        <w:rPr>
          <w:rFonts w:eastAsia="Calibri"/>
          <w:sz w:val="28"/>
          <w:szCs w:val="28"/>
          <w:lang w:eastAsia="en-US"/>
        </w:rPr>
        <w:t>.</w:t>
      </w:r>
    </w:p>
    <w:p w:rsidR="002E3885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A568C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A568C">
        <w:rPr>
          <w:rFonts w:eastAsia="Calibri"/>
          <w:b/>
          <w:sz w:val="28"/>
          <w:szCs w:val="28"/>
          <w:lang w:val="en-US" w:eastAsia="en-US"/>
        </w:rPr>
        <w:t>III</w:t>
      </w:r>
      <w:r w:rsidRPr="00CA568C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CA568C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A568C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A568C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A568C">
        <w:rPr>
          <w:rFonts w:eastAsia="Calibr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A202BB" w:rsidRPr="00CA568C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2E3885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568C">
        <w:rPr>
          <w:rFonts w:eastAsia="Calibri"/>
          <w:sz w:val="28"/>
          <w:szCs w:val="28"/>
          <w:lang w:eastAsia="en-US"/>
        </w:rPr>
        <w:t>3.1</w:t>
      </w:r>
      <w:r w:rsidR="006F2DD5">
        <w:rPr>
          <w:rFonts w:eastAsia="Calibri"/>
          <w:sz w:val="28"/>
          <w:szCs w:val="28"/>
          <w:lang w:eastAsia="en-US"/>
        </w:rPr>
        <w:t>.</w:t>
      </w:r>
      <w:r w:rsidRPr="00CA568C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2E388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2E388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954271" w:rsidRPr="002E3885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4B4C">
        <w:rPr>
          <w:rFonts w:eastAsia="Calibri"/>
          <w:sz w:val="28"/>
          <w:szCs w:val="28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2E388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 xml:space="preserve">принятие решения о </w:t>
      </w:r>
      <w:r>
        <w:rPr>
          <w:rFonts w:eastAsia="Calibri"/>
          <w:sz w:val="28"/>
          <w:szCs w:val="28"/>
          <w:lang w:eastAsia="en-US"/>
        </w:rPr>
        <w:t xml:space="preserve">выдаче </w:t>
      </w:r>
      <w:r w:rsidR="00165130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2E3885">
        <w:rPr>
          <w:rFonts w:eastAsia="Calibri"/>
          <w:sz w:val="28"/>
          <w:szCs w:val="28"/>
          <w:lang w:eastAsia="en-US"/>
        </w:rPr>
        <w:t xml:space="preserve"> (отказе в выдаче </w:t>
      </w:r>
      <w:r w:rsidR="00165130" w:rsidRPr="00165130">
        <w:rPr>
          <w:rFonts w:eastAsia="Calibri"/>
          <w:sz w:val="28"/>
          <w:szCs w:val="28"/>
          <w:lang w:eastAsia="en-US"/>
        </w:rPr>
        <w:t>архивных копий документов</w:t>
      </w:r>
      <w:r w:rsidRPr="002E3885">
        <w:rPr>
          <w:rFonts w:eastAsia="Calibri"/>
          <w:sz w:val="28"/>
          <w:szCs w:val="28"/>
          <w:lang w:eastAsia="en-US"/>
        </w:rPr>
        <w:t>);</w:t>
      </w:r>
    </w:p>
    <w:p w:rsidR="002E3885" w:rsidRPr="002E3885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</w:t>
      </w:r>
      <w:r w:rsidR="00A43BB2">
        <w:rPr>
          <w:rFonts w:eastAsia="Calibri"/>
          <w:sz w:val="28"/>
          <w:szCs w:val="28"/>
          <w:lang w:eastAsia="en-US"/>
        </w:rPr>
        <w:t>вителю</w:t>
      </w:r>
      <w:r w:rsidRPr="002E3885">
        <w:rPr>
          <w:rFonts w:eastAsia="Calibri"/>
          <w:sz w:val="28"/>
          <w:szCs w:val="28"/>
          <w:lang w:eastAsia="en-US"/>
        </w:rPr>
        <w:t>.</w:t>
      </w:r>
    </w:p>
    <w:p w:rsidR="00CA568C" w:rsidRPr="009263E3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885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</w:t>
      </w:r>
      <w:r w:rsidRPr="009263E3">
        <w:rPr>
          <w:rFonts w:eastAsia="Calibri"/>
          <w:sz w:val="28"/>
          <w:szCs w:val="28"/>
          <w:lang w:eastAsia="en-US"/>
        </w:rPr>
        <w:t xml:space="preserve">в </w:t>
      </w:r>
      <w:r w:rsidR="006F2DD5" w:rsidRPr="009263E3">
        <w:rPr>
          <w:rFonts w:eastAsia="Calibri"/>
          <w:sz w:val="28"/>
          <w:szCs w:val="28"/>
          <w:lang w:eastAsia="en-US"/>
        </w:rPr>
        <w:t>п</w:t>
      </w:r>
      <w:r w:rsidRPr="009263E3">
        <w:rPr>
          <w:rFonts w:eastAsia="Calibri"/>
          <w:sz w:val="28"/>
          <w:szCs w:val="28"/>
          <w:lang w:eastAsia="en-US"/>
        </w:rPr>
        <w:t>риложении №</w:t>
      </w:r>
      <w:r w:rsidR="00165130" w:rsidRPr="009263E3">
        <w:rPr>
          <w:rFonts w:eastAsia="Calibri"/>
          <w:sz w:val="28"/>
          <w:szCs w:val="28"/>
          <w:lang w:eastAsia="en-US"/>
        </w:rPr>
        <w:t xml:space="preserve"> </w:t>
      </w:r>
      <w:r w:rsidR="00F1592C" w:rsidRPr="009263E3">
        <w:rPr>
          <w:rFonts w:eastAsia="Calibri"/>
          <w:sz w:val="28"/>
          <w:szCs w:val="28"/>
          <w:lang w:eastAsia="en-US"/>
        </w:rPr>
        <w:t>4</w:t>
      </w:r>
      <w:r w:rsidRPr="009263E3">
        <w:rPr>
          <w:rFonts w:eastAsia="Calibri"/>
          <w:sz w:val="28"/>
          <w:szCs w:val="28"/>
          <w:lang w:eastAsia="en-US"/>
        </w:rPr>
        <w:t xml:space="preserve">        к Административному регламенту.</w:t>
      </w:r>
    </w:p>
    <w:p w:rsidR="00165130" w:rsidRPr="009263E3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4F29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Pr="00504F29">
        <w:rPr>
          <w:b/>
          <w:sz w:val="28"/>
          <w:szCs w:val="28"/>
        </w:rPr>
        <w:lastRenderedPageBreak/>
        <w:t>муниципальной услуги услуг в электронной форме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3.2. При предоставлении муниципальной услуги в электронной форме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обеспечиваются: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формирование запроса;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получение сведений о ходе выполнения запроса;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08B0">
        <w:rPr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F08B0">
        <w:rPr>
          <w:b/>
          <w:sz w:val="28"/>
          <w:szCs w:val="28"/>
        </w:rPr>
        <w:t>в электронной форме</w:t>
      </w:r>
    </w:p>
    <w:p w:rsidR="00313379" w:rsidRPr="003F08B0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3.3. Запись на прием в Администрацию (Уполномоченный орган) </w:t>
      </w:r>
      <w:r w:rsidR="00640203">
        <w:rPr>
          <w:sz w:val="28"/>
          <w:szCs w:val="28"/>
        </w:rPr>
        <w:t xml:space="preserve">                     </w:t>
      </w:r>
      <w:r w:rsidRPr="00504F29">
        <w:rPr>
          <w:sz w:val="28"/>
          <w:szCs w:val="28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При организации записи на прием в Администрацию (Уполномоченный орган) или многофункциональный центр 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обеспечивается возможность: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>
        <w:rPr>
          <w:sz w:val="28"/>
          <w:szCs w:val="28"/>
        </w:rPr>
        <w:t xml:space="preserve">                         </w:t>
      </w:r>
      <w:r w:rsidRPr="00504F29">
        <w:rPr>
          <w:sz w:val="28"/>
          <w:szCs w:val="28"/>
        </w:rPr>
        <w:t>с доступными для записи на прием датами и интервалами времени приема;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</w:t>
      </w:r>
      <w:r>
        <w:rPr>
          <w:sz w:val="28"/>
          <w:szCs w:val="28"/>
        </w:rPr>
        <w:t>го центра  графика приема З</w:t>
      </w:r>
      <w:r w:rsidRPr="00504F29">
        <w:rPr>
          <w:sz w:val="28"/>
          <w:szCs w:val="28"/>
        </w:rPr>
        <w:t>аявителей.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Администрация (Уполномоченный орган) или многофункциональный центр  не вправе требовать от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Pr="00504F29">
        <w:rPr>
          <w:sz w:val="28"/>
          <w:szCs w:val="28"/>
        </w:rPr>
        <w:t>ии и ау</w:t>
      </w:r>
      <w:proofErr w:type="gramEnd"/>
      <w:r w:rsidRPr="00504F29">
        <w:rPr>
          <w:sz w:val="28"/>
          <w:szCs w:val="28"/>
        </w:rPr>
        <w:t xml:space="preserve">тентификации в соответствии </w:t>
      </w:r>
      <w:r w:rsidR="00640203">
        <w:rPr>
          <w:sz w:val="28"/>
          <w:szCs w:val="28"/>
        </w:rPr>
        <w:t xml:space="preserve">                                      </w:t>
      </w:r>
      <w:r w:rsidRPr="00504F29">
        <w:rPr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Запись на прием может осуществляться посредством информационной системы Администрации (Уполномоченного органа) </w:t>
      </w:r>
      <w:r>
        <w:rPr>
          <w:sz w:val="28"/>
          <w:szCs w:val="28"/>
        </w:rPr>
        <w:t>или многофункционального центра</w:t>
      </w:r>
      <w:r w:rsidRPr="00504F29">
        <w:rPr>
          <w:sz w:val="28"/>
          <w:szCs w:val="28"/>
        </w:rPr>
        <w:t>, которая обеспечивает возможность интеграции с РПГУ.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3.4. Формирование запроса.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Формирование запроса осуществляется посредством заполнения электронной </w:t>
      </w:r>
      <w:r w:rsidRPr="00504F29">
        <w:rPr>
          <w:sz w:val="28"/>
          <w:szCs w:val="28"/>
        </w:rPr>
        <w:lastRenderedPageBreak/>
        <w:t>формы запроса на РПГУ без необходимости дополнительной подачи запроса в какой-либо иной форме.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При формировании запроса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обеспечивается: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>
        <w:rPr>
          <w:sz w:val="28"/>
          <w:szCs w:val="28"/>
        </w:rPr>
        <w:t>2.8.</w:t>
      </w:r>
      <w:r w:rsidRPr="00504F29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б) возможность заполнения несколькими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аявителями (описывается в случае необходимости дополнительно);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 xml:space="preserve">д) заполнение полей электронной формы запроса до начала ввода сведений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>в части, касающейся сведений, отсутствующих в единой системе идентификации</w:t>
      </w:r>
      <w:proofErr w:type="gramEnd"/>
      <w:r w:rsidRPr="00504F29">
        <w:rPr>
          <w:sz w:val="28"/>
          <w:szCs w:val="28"/>
        </w:rPr>
        <w:t xml:space="preserve"> и аутентификации;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04F29">
        <w:rPr>
          <w:sz w:val="28"/>
          <w:szCs w:val="28"/>
        </w:rPr>
        <w:t>потери</w:t>
      </w:r>
      <w:proofErr w:type="gramEnd"/>
      <w:r w:rsidRPr="00504F29">
        <w:rPr>
          <w:sz w:val="28"/>
          <w:szCs w:val="28"/>
        </w:rPr>
        <w:t xml:space="preserve"> ранее введенной информации;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ж) возможность доступа заявителя на РПГУ к ранее поданным </w:t>
      </w:r>
      <w:r>
        <w:rPr>
          <w:sz w:val="28"/>
          <w:szCs w:val="28"/>
        </w:rPr>
        <w:t xml:space="preserve">                        </w:t>
      </w:r>
      <w:r w:rsidRPr="00504F29">
        <w:rPr>
          <w:sz w:val="28"/>
          <w:szCs w:val="28"/>
        </w:rPr>
        <w:t>и</w:t>
      </w:r>
      <w:r>
        <w:rPr>
          <w:sz w:val="28"/>
          <w:szCs w:val="28"/>
        </w:rPr>
        <w:t>м</w:t>
      </w:r>
      <w:r w:rsidRPr="00504F29">
        <w:rPr>
          <w:sz w:val="28"/>
          <w:szCs w:val="28"/>
        </w:rPr>
        <w:t xml:space="preserve"> запросам в течение не менее одного года, а также частично сформированных запросов – в течение не менее 3 месяцев.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Сформированный и подписанный </w:t>
      </w:r>
      <w:proofErr w:type="gramStart"/>
      <w:r w:rsidRPr="00504F29">
        <w:rPr>
          <w:sz w:val="28"/>
          <w:szCs w:val="28"/>
        </w:rPr>
        <w:t>запрос</w:t>
      </w:r>
      <w:proofErr w:type="gramEnd"/>
      <w:r w:rsidRPr="00504F29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>
        <w:rPr>
          <w:sz w:val="28"/>
          <w:szCs w:val="28"/>
        </w:rPr>
        <w:t xml:space="preserve">                      </w:t>
      </w:r>
      <w:r w:rsidRPr="00504F29">
        <w:rPr>
          <w:sz w:val="28"/>
          <w:szCs w:val="28"/>
        </w:rPr>
        <w:t>в Администрацию (Уполномоченный орган) посредством РПГУ.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3.5.1. Администрация (Уполномоченный орган) обеспечивает: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б) направление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>аявителю электронных сообщений о поступлении запроса, о приеме запроса либо об отказе в приеме к рассмотрению в срок</w:t>
      </w:r>
      <w:r w:rsidR="00640203"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 xml:space="preserve">не позднее 1 </w:t>
      </w:r>
      <w:r w:rsidRPr="00504F29">
        <w:rPr>
          <w:sz w:val="28"/>
          <w:szCs w:val="28"/>
        </w:rPr>
        <w:lastRenderedPageBreak/>
        <w:t>рабочего дня с момента их подачи на РПГУ, а в случае</w:t>
      </w:r>
      <w:r w:rsidR="00640203">
        <w:rPr>
          <w:sz w:val="28"/>
          <w:szCs w:val="28"/>
        </w:rPr>
        <w:t xml:space="preserve">  </w:t>
      </w:r>
      <w:r w:rsidRPr="00504F29">
        <w:rPr>
          <w:sz w:val="28"/>
          <w:szCs w:val="28"/>
        </w:rPr>
        <w:t>их поступления в нерабочий или праздничный день, – в следующий за ним первый рабочий день;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 xml:space="preserve">в) регистрацию запроса в течение 1 рабочего дня с момента направления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Предоставление муниципальной услуги начинается со дня направления </w:t>
      </w:r>
      <w:r>
        <w:rPr>
          <w:sz w:val="28"/>
          <w:szCs w:val="28"/>
        </w:rPr>
        <w:t>З</w:t>
      </w:r>
      <w:r w:rsidRPr="00504F29">
        <w:rPr>
          <w:sz w:val="28"/>
          <w:szCs w:val="28"/>
        </w:rPr>
        <w:t xml:space="preserve">аявителю электронного сообщения о приеме заявления, а также получения </w:t>
      </w:r>
      <w:r>
        <w:rPr>
          <w:sz w:val="28"/>
          <w:szCs w:val="28"/>
        </w:rPr>
        <w:t xml:space="preserve">                    </w:t>
      </w:r>
      <w:r w:rsidRPr="00504F29">
        <w:rPr>
          <w:sz w:val="28"/>
          <w:szCs w:val="28"/>
        </w:rPr>
        <w:t>в установленном порядке информации об оплате муниципальной услуги заявителем, за исключением случа</w:t>
      </w:r>
      <w:r>
        <w:rPr>
          <w:sz w:val="28"/>
          <w:szCs w:val="28"/>
        </w:rPr>
        <w:t>я</w:t>
      </w:r>
      <w:r w:rsidRPr="00504F29">
        <w:rPr>
          <w:sz w:val="28"/>
          <w:szCs w:val="28"/>
        </w:rPr>
        <w:t xml:space="preserve">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</w:t>
      </w:r>
      <w:r>
        <w:rPr>
          <w:sz w:val="28"/>
          <w:szCs w:val="28"/>
        </w:rPr>
        <w:t xml:space="preserve">  </w:t>
      </w:r>
      <w:r w:rsidRPr="00504F29">
        <w:rPr>
          <w:sz w:val="28"/>
          <w:szCs w:val="28"/>
        </w:rPr>
        <w:t>и регистрацию заявления  (далее – ответственный специалист),</w:t>
      </w:r>
      <w:r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Ответственный специалист: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проверяет наличие электронных заявлений, поступивших с РПГУ, </w:t>
      </w:r>
      <w:r>
        <w:rPr>
          <w:sz w:val="28"/>
          <w:szCs w:val="28"/>
        </w:rPr>
        <w:t xml:space="preserve">                       </w:t>
      </w:r>
      <w:r w:rsidRPr="00504F29">
        <w:rPr>
          <w:sz w:val="28"/>
          <w:szCs w:val="28"/>
        </w:rPr>
        <w:t>с периодом не реже двух раз в день;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производит дейст</w:t>
      </w:r>
      <w:r>
        <w:rPr>
          <w:sz w:val="28"/>
          <w:szCs w:val="28"/>
        </w:rPr>
        <w:t>вия в соответствии с пунктом 3.</w:t>
      </w:r>
      <w:r w:rsidRPr="00504F29">
        <w:rPr>
          <w:sz w:val="28"/>
          <w:szCs w:val="28"/>
        </w:rPr>
        <w:t>5.1 настоящего Административного регламента.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04F29">
        <w:rPr>
          <w:sz w:val="28"/>
          <w:szCs w:val="28"/>
        </w:rPr>
        <w:t>. Получение результата предоставления муниципальной услуги.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б) документа на бумажном носителе в многофункциональном центре.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04F29">
        <w:rPr>
          <w:sz w:val="28"/>
          <w:szCs w:val="28"/>
        </w:rPr>
        <w:t>. Получение сведений о ходе выполнения запроса.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</w:t>
      </w:r>
      <w:r>
        <w:rPr>
          <w:sz w:val="28"/>
          <w:szCs w:val="28"/>
        </w:rPr>
        <w:t xml:space="preserve">                 </w:t>
      </w:r>
      <w:r w:rsidRPr="00504F29">
        <w:rPr>
          <w:sz w:val="28"/>
          <w:szCs w:val="28"/>
        </w:rPr>
        <w:t>на РПГУ при условии авторизации, а также в мобильном приложении. Заявитель имеет возможность просматривать</w:t>
      </w:r>
      <w:r w:rsidR="00A63BA1">
        <w:rPr>
          <w:sz w:val="28"/>
          <w:szCs w:val="28"/>
        </w:rPr>
        <w:t xml:space="preserve"> статус электронного заявления,</w:t>
      </w:r>
      <w:r>
        <w:rPr>
          <w:sz w:val="28"/>
          <w:szCs w:val="28"/>
        </w:rPr>
        <w:t xml:space="preserve">  </w:t>
      </w:r>
      <w:r w:rsidRPr="00504F29">
        <w:rPr>
          <w:sz w:val="28"/>
          <w:szCs w:val="28"/>
        </w:rPr>
        <w:t>а также информацию о дальнейши</w:t>
      </w:r>
      <w:r w:rsidR="00A63BA1">
        <w:rPr>
          <w:sz w:val="28"/>
          <w:szCs w:val="28"/>
        </w:rPr>
        <w:t>х действиях в «Личном кабинете»</w:t>
      </w:r>
      <w:r w:rsidR="00640203"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>по собственной инициативе, в любое время.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При предоставлении муниципаль</w:t>
      </w:r>
      <w:r>
        <w:rPr>
          <w:sz w:val="28"/>
          <w:szCs w:val="28"/>
        </w:rPr>
        <w:t>ной услуги в электронной форме З</w:t>
      </w:r>
      <w:r w:rsidRPr="00504F29">
        <w:rPr>
          <w:sz w:val="28"/>
          <w:szCs w:val="28"/>
        </w:rPr>
        <w:t>аявителю направляется: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 xml:space="preserve">б) уведомление о приеме и регистрации запроса и иных документов, </w:t>
      </w:r>
      <w:r w:rsidRPr="00504F29">
        <w:rPr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запроса и документов, необходимых</w:t>
      </w:r>
      <w:r>
        <w:rPr>
          <w:sz w:val="28"/>
          <w:szCs w:val="28"/>
        </w:rPr>
        <w:t xml:space="preserve">  </w:t>
      </w:r>
      <w:r w:rsidRPr="00504F29">
        <w:rPr>
          <w:sz w:val="28"/>
          <w:szCs w:val="28"/>
        </w:rPr>
        <w:t>для предоставления услуги, и начале процедуры предоставления услуги,</w:t>
      </w:r>
      <w:r>
        <w:rPr>
          <w:sz w:val="28"/>
          <w:szCs w:val="28"/>
        </w:rPr>
        <w:t xml:space="preserve">   </w:t>
      </w:r>
      <w:r w:rsidRPr="00504F29">
        <w:rPr>
          <w:sz w:val="28"/>
          <w:szCs w:val="28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4F29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sz w:val="28"/>
          <w:szCs w:val="28"/>
        </w:rPr>
        <w:t xml:space="preserve">                               </w:t>
      </w:r>
      <w:r w:rsidRPr="00504F29">
        <w:rPr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2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04F29">
        <w:rPr>
          <w:sz w:val="28"/>
          <w:szCs w:val="28"/>
        </w:rPr>
        <w:t>. Оценка качества предоставления муниципальной услуги.</w:t>
      </w:r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>Оценка качества предоставления услуги осуществляется в соответствии</w:t>
      </w:r>
      <w:r>
        <w:rPr>
          <w:sz w:val="28"/>
          <w:szCs w:val="28"/>
        </w:rPr>
        <w:t xml:space="preserve">                </w:t>
      </w:r>
      <w:r w:rsidRPr="00504F29">
        <w:rPr>
          <w:sz w:val="28"/>
          <w:szCs w:val="28"/>
        </w:rPr>
        <w:t xml:space="preserve">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>
        <w:rPr>
          <w:sz w:val="28"/>
          <w:szCs w:val="28"/>
        </w:rPr>
        <w:t xml:space="preserve">                     </w:t>
      </w:r>
      <w:r w:rsidRPr="00504F29">
        <w:rPr>
          <w:sz w:val="28"/>
          <w:szCs w:val="28"/>
        </w:rPr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sz w:val="28"/>
          <w:szCs w:val="28"/>
        </w:rPr>
        <w:t xml:space="preserve">                   </w:t>
      </w:r>
      <w:r w:rsidRPr="00504F29">
        <w:rPr>
          <w:sz w:val="28"/>
          <w:szCs w:val="28"/>
        </w:rPr>
        <w:t>от 12 декабря 2012 г</w:t>
      </w:r>
      <w:proofErr w:type="gramEnd"/>
      <w:r w:rsidR="00B34CEA">
        <w:rPr>
          <w:sz w:val="28"/>
          <w:szCs w:val="28"/>
        </w:rPr>
        <w:t>.</w:t>
      </w:r>
      <w:r w:rsidRPr="00504F29">
        <w:rPr>
          <w:sz w:val="28"/>
          <w:szCs w:val="28"/>
        </w:rPr>
        <w:t xml:space="preserve"> № </w:t>
      </w:r>
      <w:proofErr w:type="gramStart"/>
      <w:r w:rsidRPr="00504F29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</w:t>
      </w:r>
      <w:r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 xml:space="preserve"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504F2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504F29">
        <w:rPr>
          <w:sz w:val="28"/>
          <w:szCs w:val="28"/>
        </w:rPr>
        <w:t xml:space="preserve">. </w:t>
      </w:r>
      <w:proofErr w:type="gramStart"/>
      <w:r w:rsidRPr="00504F29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0C17A3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F29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>
        <w:rPr>
          <w:sz w:val="28"/>
          <w:szCs w:val="28"/>
        </w:rPr>
        <w:t xml:space="preserve"> </w:t>
      </w:r>
      <w:r w:rsidRPr="00504F29">
        <w:rPr>
          <w:sz w:val="28"/>
          <w:szCs w:val="28"/>
        </w:rPr>
        <w:t>210-ФЗ и в порядке, установленном постановлением Правительства Российской Федерации от 20 ноября 2012 г</w:t>
      </w:r>
      <w:r w:rsidR="00640203">
        <w:rPr>
          <w:sz w:val="28"/>
          <w:szCs w:val="28"/>
        </w:rPr>
        <w:t>.</w:t>
      </w:r>
      <w:r w:rsidRPr="00504F29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04F29">
        <w:rPr>
          <w:sz w:val="28"/>
          <w:szCs w:val="28"/>
        </w:rPr>
        <w:t xml:space="preserve"> государст</w:t>
      </w:r>
      <w:r w:rsidR="000C17A3">
        <w:rPr>
          <w:sz w:val="28"/>
          <w:szCs w:val="28"/>
        </w:rPr>
        <w:t xml:space="preserve">венных и муниципальных услуг». </w:t>
      </w:r>
    </w:p>
    <w:p w:rsidR="00313379" w:rsidRDefault="00313379" w:rsidP="00313379">
      <w:pPr>
        <w:pStyle w:val="afb"/>
        <w:jc w:val="both"/>
        <w:rPr>
          <w:sz w:val="28"/>
        </w:rPr>
      </w:pPr>
    </w:p>
    <w:p w:rsidR="00313379" w:rsidRPr="00326A1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val="en-US" w:eastAsia="en-US"/>
        </w:rPr>
        <w:t>IV</w:t>
      </w:r>
      <w:r w:rsidRPr="00326A1E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313379" w:rsidRPr="00326A1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соблюдением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lastRenderedPageBreak/>
        <w:t>административного регламента и иных нормативных правовых актов,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устанавливающих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требования к предоставлению муниципальной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услуги, а также принятием ими решений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326A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26A1E">
        <w:rPr>
          <w:rFonts w:eastAsia="Calibri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326A1E">
        <w:rPr>
          <w:rFonts w:eastAsia="Calibri"/>
          <w:sz w:val="28"/>
          <w:szCs w:val="28"/>
          <w:lang w:eastAsia="en-US"/>
        </w:rPr>
        <w:t>за предоставлением муниципальной услуги.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26A1E">
        <w:rPr>
          <w:rFonts w:eastAsia="Calibri"/>
          <w:sz w:val="28"/>
          <w:szCs w:val="28"/>
          <w:lang w:eastAsia="en-US"/>
        </w:rPr>
        <w:t>и должностных лиц Администрации (Уполномоченного органа).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выявления и устранения нарушений прав граждан;</w:t>
      </w:r>
    </w:p>
    <w:p w:rsidR="00313379" w:rsidRPr="00326A1E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3BB2" w:rsidRDefault="00A43BB2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плановых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и внеплановых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проверок полноты и качества предоставления муниципальной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услуги, в том числе порядок и формы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полнотой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и качеством предоставления муниципальной услуги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326A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26A1E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правильность и обоснованность принятого решения об отказе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326A1E">
        <w:rPr>
          <w:rFonts w:eastAsia="Calibri"/>
          <w:sz w:val="28"/>
          <w:szCs w:val="28"/>
          <w:lang w:eastAsia="en-US"/>
        </w:rPr>
        <w:t>в предоставлении муниципальной услуги.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обращения граждан на нарушения законодательства, в том числе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326A1E">
        <w:rPr>
          <w:rFonts w:eastAsia="Calibri"/>
          <w:sz w:val="28"/>
          <w:szCs w:val="28"/>
          <w:lang w:eastAsia="en-US"/>
        </w:rPr>
        <w:t>на качество предоставления муниципальной услуги.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lastRenderedPageBreak/>
        <w:t>Проверка осуществляется на основании приказа Администрации (Уполномоченного органа).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Ответственность должностных лиц Администрации 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(Уполномоченного органа) за решения и действия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(бездействие),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принимаемые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(осуществляемые) ими в ходе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6A1E">
        <w:rPr>
          <w:rFonts w:eastAsia="Calibri"/>
          <w:sz w:val="28"/>
          <w:szCs w:val="28"/>
          <w:lang w:eastAsia="en-US"/>
        </w:rPr>
        <w:t>с законодательством Российской Федерации.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Персональная ответственность должностных лиц за правильность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326A1E">
        <w:rPr>
          <w:rFonts w:eastAsia="Calibri"/>
          <w:sz w:val="28"/>
          <w:szCs w:val="28"/>
          <w:lang w:eastAsia="en-US"/>
        </w:rPr>
        <w:t xml:space="preserve">и своевременность принятия решения о предоставлении (об отказе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326A1E">
        <w:rPr>
          <w:rFonts w:eastAsia="Calibri"/>
          <w:sz w:val="28"/>
          <w:szCs w:val="28"/>
          <w:lang w:eastAsia="en-US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326A1E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26A1E">
        <w:rPr>
          <w:rFonts w:eastAsia="Calibri"/>
          <w:b/>
          <w:sz w:val="28"/>
          <w:szCs w:val="28"/>
          <w:lang w:eastAsia="en-US"/>
        </w:rPr>
        <w:t xml:space="preserve"> предоставлением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их объединений и организаций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326A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26A1E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</w:t>
      </w:r>
      <w:r w:rsidR="00AB5F70">
        <w:rPr>
          <w:rFonts w:eastAsia="Calibri"/>
          <w:sz w:val="28"/>
          <w:szCs w:val="28"/>
          <w:lang w:eastAsia="en-US"/>
        </w:rPr>
        <w:t xml:space="preserve"> </w:t>
      </w:r>
      <w:r w:rsidRPr="00326A1E">
        <w:rPr>
          <w:rFonts w:eastAsia="Calibri"/>
          <w:sz w:val="28"/>
          <w:szCs w:val="28"/>
          <w:lang w:eastAsia="en-US"/>
        </w:rPr>
        <w:t>о сроках завершения административных процедур (действий).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 xml:space="preserve">направлять замечания и предложения по улучшению доступности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326A1E">
        <w:rPr>
          <w:rFonts w:eastAsia="Calibri"/>
          <w:sz w:val="28"/>
          <w:szCs w:val="28"/>
          <w:lang w:eastAsia="en-US"/>
        </w:rPr>
        <w:t>и качества предоставления муниципальной услуги;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6A1E">
        <w:rPr>
          <w:rFonts w:eastAsia="Calibri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t xml:space="preserve">V. </w:t>
      </w:r>
      <w:proofErr w:type="gramStart"/>
      <w:r w:rsidRPr="002B0078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2B0078">
        <w:rPr>
          <w:rFonts w:eastAsia="Calibri"/>
          <w:b/>
          <w:sz w:val="28"/>
          <w:szCs w:val="28"/>
          <w:lang w:eastAsia="en-US"/>
        </w:rPr>
        <w:lastRenderedPageBreak/>
        <w:t>многофункционального центра, а также их должностных лиц, муниципальных служащих, работников</w:t>
      </w:r>
      <w:proofErr w:type="gramEnd"/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B0078">
        <w:rPr>
          <w:rFonts w:eastAsia="Calibri"/>
          <w:b/>
          <w:sz w:val="28"/>
          <w:szCs w:val="28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2B0078">
        <w:rPr>
          <w:rFonts w:eastAsia="Calibri"/>
          <w:sz w:val="28"/>
          <w:szCs w:val="28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43BB2" w:rsidRPr="002B0078" w:rsidRDefault="00A43BB2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</w:t>
      </w:r>
      <w:r w:rsidRPr="002B0078">
        <w:rPr>
          <w:rFonts w:eastAsia="Calibri"/>
          <w:sz w:val="28"/>
          <w:szCs w:val="28"/>
          <w:lang w:eastAsia="en-US"/>
        </w:rPr>
        <w:t xml:space="preserve">в электронной форме: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0078">
        <w:rPr>
          <w:rFonts w:eastAsia="Calibri"/>
          <w:sz w:val="28"/>
          <w:szCs w:val="28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В </w:t>
      </w:r>
      <w:r w:rsidR="00F009F5">
        <w:rPr>
          <w:rFonts w:eastAsia="Calibri"/>
          <w:sz w:val="28"/>
          <w:szCs w:val="28"/>
          <w:lang w:eastAsia="en-US"/>
        </w:rPr>
        <w:t>Администрации</w:t>
      </w:r>
      <w:r w:rsidRPr="002B0078">
        <w:rPr>
          <w:rFonts w:eastAsia="Calibri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лица. </w:t>
      </w: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B0078">
        <w:rPr>
          <w:rFonts w:eastAsia="Calibri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>
        <w:rPr>
          <w:rFonts w:eastAsia="Calibri"/>
          <w:sz w:val="28"/>
          <w:szCs w:val="28"/>
          <w:lang w:eastAsia="en-US"/>
        </w:rPr>
        <w:t xml:space="preserve">авления муниципальных услуг, </w:t>
      </w:r>
      <w:r w:rsidRPr="002B0078">
        <w:rPr>
          <w:rFonts w:eastAsia="Calibri"/>
          <w:sz w:val="28"/>
          <w:szCs w:val="28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>
        <w:rPr>
          <w:rFonts w:eastAsia="Calibri"/>
          <w:sz w:val="28"/>
          <w:szCs w:val="28"/>
          <w:lang w:eastAsia="en-US"/>
        </w:rPr>
        <w:t xml:space="preserve">                 </w:t>
      </w:r>
      <w:r w:rsidRPr="002B0078">
        <w:rPr>
          <w:rFonts w:eastAsia="Calibri"/>
          <w:sz w:val="28"/>
          <w:szCs w:val="28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0078" w:rsidRPr="002B0078" w:rsidRDefault="002B0078" w:rsidP="0000031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B0078">
        <w:rPr>
          <w:rFonts w:eastAsia="Calibri"/>
          <w:b/>
          <w:sz w:val="28"/>
          <w:szCs w:val="28"/>
          <w:lang w:eastAsia="en-US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00315" w:rsidRDefault="002B0078" w:rsidP="000003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078"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2B0078">
        <w:rPr>
          <w:rFonts w:eastAsia="Calibri"/>
          <w:sz w:val="28"/>
          <w:szCs w:val="28"/>
          <w:lang w:eastAsia="en-US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 Федеральным законом «Об организации предоставления государственных и муниципальных услуг»;</w:t>
      </w:r>
    </w:p>
    <w:p w:rsidR="002B0078" w:rsidRPr="002B0078" w:rsidRDefault="00000315" w:rsidP="000003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2B0078">
        <w:rPr>
          <w:rFonts w:eastAsia="Calibri"/>
          <w:sz w:val="28"/>
          <w:szCs w:val="28"/>
          <w:lang w:eastAsia="en-US"/>
        </w:rPr>
        <w:t xml:space="preserve">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2B0078">
        <w:rPr>
          <w:rFonts w:eastAsia="Calibri"/>
          <w:sz w:val="28"/>
          <w:szCs w:val="28"/>
          <w:lang w:eastAsia="en-US"/>
        </w:rPr>
        <w:t>от 20 ноября 2012 г</w:t>
      </w:r>
      <w:r>
        <w:rPr>
          <w:rFonts w:eastAsia="Calibri"/>
          <w:sz w:val="28"/>
          <w:szCs w:val="28"/>
          <w:lang w:eastAsia="en-US"/>
        </w:rPr>
        <w:t>.</w:t>
      </w:r>
      <w:r w:rsidRPr="002B0078">
        <w:rPr>
          <w:rFonts w:eastAsia="Calibri"/>
          <w:sz w:val="28"/>
          <w:szCs w:val="28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2B0078" w:rsidRPr="002B0078">
        <w:rPr>
          <w:rFonts w:eastAsia="Calibri"/>
          <w:sz w:val="28"/>
          <w:szCs w:val="28"/>
          <w:lang w:eastAsia="en-US"/>
        </w:rPr>
        <w:t xml:space="preserve"> </w:t>
      </w:r>
    </w:p>
    <w:p w:rsidR="002B0078" w:rsidRPr="002B0078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0078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2B0078">
        <w:rPr>
          <w:rFonts w:eastAsia="Calibri"/>
          <w:sz w:val="28"/>
          <w:szCs w:val="28"/>
          <w:lang w:eastAsia="en-US"/>
        </w:rPr>
        <w:t>от 29 декабря 2012 г</w:t>
      </w:r>
      <w:r w:rsidR="00B34CEA">
        <w:rPr>
          <w:rFonts w:eastAsia="Calibri"/>
          <w:sz w:val="28"/>
          <w:szCs w:val="28"/>
          <w:lang w:eastAsia="en-US"/>
        </w:rPr>
        <w:t>.</w:t>
      </w:r>
      <w:r w:rsidRPr="002B0078">
        <w:rPr>
          <w:rFonts w:eastAsia="Calibri"/>
          <w:sz w:val="28"/>
          <w:szCs w:val="28"/>
          <w:lang w:eastAsia="en-US"/>
        </w:rPr>
        <w:t xml:space="preserve"> № 483 «О Правилах подачи и рассмотрения жалоб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2B0078">
        <w:rPr>
          <w:rFonts w:eastAsia="Calibri"/>
          <w:sz w:val="28"/>
          <w:szCs w:val="28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AB5F70">
        <w:rPr>
          <w:rFonts w:eastAsia="Calibri"/>
          <w:sz w:val="28"/>
          <w:szCs w:val="28"/>
          <w:lang w:eastAsia="en-US"/>
        </w:rPr>
        <w:t xml:space="preserve"> </w:t>
      </w:r>
      <w:r w:rsidRPr="002B0078">
        <w:rPr>
          <w:rFonts w:eastAsia="Calibri"/>
          <w:sz w:val="28"/>
          <w:szCs w:val="28"/>
          <w:lang w:eastAsia="en-US"/>
        </w:rPr>
        <w:t xml:space="preserve">и их работников»; </w:t>
      </w:r>
      <w:proofErr w:type="gramEnd"/>
    </w:p>
    <w:p w:rsidR="00313379" w:rsidRPr="00000315" w:rsidRDefault="00000315" w:rsidP="00000315">
      <w:pPr>
        <w:widowControl w:val="0"/>
        <w:autoSpaceDE w:val="0"/>
        <w:autoSpaceDN w:val="0"/>
        <w:jc w:val="both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="002B0078" w:rsidRPr="002B0078">
        <w:rPr>
          <w:rFonts w:eastAsia="Calibri"/>
          <w:sz w:val="28"/>
          <w:szCs w:val="28"/>
          <w:lang w:eastAsia="en-US"/>
        </w:rPr>
        <w:t xml:space="preserve">постановлением </w:t>
      </w:r>
      <w:r>
        <w:rPr>
          <w:rFonts w:eastAsia="Calibri"/>
          <w:sz w:val="28"/>
          <w:szCs w:val="28"/>
          <w:lang w:eastAsia="en-US"/>
        </w:rPr>
        <w:t xml:space="preserve">главы сельского поселения </w:t>
      </w:r>
      <w:r w:rsidR="00D403A4">
        <w:rPr>
          <w:rFonts w:eastAsia="Calibri"/>
          <w:sz w:val="28"/>
          <w:szCs w:val="28"/>
          <w:lang w:eastAsia="en-US"/>
        </w:rPr>
        <w:t>Москов</w:t>
      </w:r>
      <w:r>
        <w:rPr>
          <w:rFonts w:eastAsia="Calibri"/>
          <w:sz w:val="28"/>
          <w:szCs w:val="28"/>
          <w:lang w:eastAsia="en-US"/>
        </w:rPr>
        <w:t>ский сельсовет муниципального района Дюртюлинский</w:t>
      </w:r>
      <w:r>
        <w:rPr>
          <w:rFonts w:eastAsia="Calibri"/>
          <w:sz w:val="28"/>
          <w:szCs w:val="28"/>
          <w:lang w:eastAsia="en-US"/>
        </w:rPr>
        <w:tab/>
        <w:t xml:space="preserve"> район Республики Башкортостан от 19.11.2018  № 11/3 </w:t>
      </w:r>
      <w:r w:rsidRPr="00000315">
        <w:rPr>
          <w:rFonts w:eastAsia="Calibri"/>
          <w:sz w:val="28"/>
          <w:szCs w:val="28"/>
          <w:lang w:eastAsia="en-US"/>
        </w:rPr>
        <w:t>«</w:t>
      </w:r>
      <w:r w:rsidRPr="00000315"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000315"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00031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13379" w:rsidRPr="00326A1E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3379" w:rsidRPr="000F0493" w:rsidRDefault="00313379" w:rsidP="0000031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0F0493">
        <w:rPr>
          <w:rFonts w:eastAsia="Calibri"/>
          <w:b/>
          <w:sz w:val="28"/>
          <w:szCs w:val="22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0F0493" w:rsidRDefault="00313379" w:rsidP="0000031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0F0493">
        <w:rPr>
          <w:rFonts w:eastAsia="Calibri"/>
          <w:b/>
          <w:sz w:val="28"/>
          <w:szCs w:val="22"/>
          <w:lang w:eastAsia="en-US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</w:t>
      </w:r>
      <w:r>
        <w:rPr>
          <w:rFonts w:eastAsia="Calibri"/>
          <w:b/>
          <w:sz w:val="28"/>
          <w:szCs w:val="22"/>
          <w:lang w:eastAsia="en-US"/>
        </w:rPr>
        <w:t xml:space="preserve">                   </w:t>
      </w:r>
      <w:r w:rsidRPr="000F0493">
        <w:rPr>
          <w:rFonts w:eastAsia="Calibri"/>
          <w:b/>
          <w:sz w:val="28"/>
          <w:szCs w:val="22"/>
          <w:lang w:eastAsia="en-US"/>
        </w:rPr>
        <w:t>и муниципальных услуг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b/>
          <w:sz w:val="28"/>
          <w:szCs w:val="22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>6.1 Многофункциональный центр осуществляет: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информирование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 порядке предоставления муниципальной услуги в многофункциональном центре, о ходе выполнения запроса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 предоставлении муниципальной услуги, по иным вопросам, связанным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с предоставлением муниципальной услуги, а также консультирование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 порядке предоставления муниципальной услуги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0F0493">
        <w:rPr>
          <w:rFonts w:eastAsia="Calibri"/>
          <w:sz w:val="28"/>
          <w:szCs w:val="28"/>
          <w:lang w:eastAsia="en-US"/>
        </w:rPr>
        <w:t>в многофункциональном центре;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прием запросов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F0493">
        <w:rPr>
          <w:rFonts w:eastAsia="Calibri"/>
          <w:sz w:val="28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493FD8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3FD8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3FD8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выдачу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 результата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F0493">
        <w:rPr>
          <w:rFonts w:eastAsia="Calibri"/>
          <w:sz w:val="28"/>
          <w:szCs w:val="28"/>
          <w:lang w:eastAsia="en-US"/>
        </w:rPr>
        <w:t>заверение выписок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>из информационных систем органов, предоставляющих муниципальные услуги;</w:t>
      </w:r>
    </w:p>
    <w:p w:rsidR="00313379" w:rsidRPr="000F0493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иные процедуры и действия, предусмотренные Федеральным законом </w:t>
      </w:r>
      <w:r w:rsidR="00AB5F70">
        <w:rPr>
          <w:rFonts w:eastAsia="Calibri"/>
          <w:sz w:val="28"/>
          <w:szCs w:val="28"/>
          <w:lang w:eastAsia="en-US"/>
        </w:rPr>
        <w:t xml:space="preserve">                 </w:t>
      </w:r>
      <w:r w:rsidRPr="000F0493">
        <w:rPr>
          <w:rFonts w:eastAsia="Calibri"/>
          <w:sz w:val="28"/>
          <w:szCs w:val="28"/>
          <w:lang w:eastAsia="en-US"/>
        </w:rPr>
        <w:t>№ 210-ФЗ.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1C06" w:rsidRPr="00326A1E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Информирование З</w:t>
      </w:r>
      <w:r w:rsidRPr="000F0493">
        <w:rPr>
          <w:rFonts w:eastAsia="Calibri"/>
          <w:b/>
          <w:sz w:val="28"/>
          <w:szCs w:val="28"/>
          <w:lang w:eastAsia="en-US"/>
        </w:rPr>
        <w:t>аявителей</w:t>
      </w:r>
    </w:p>
    <w:p w:rsidR="00313379" w:rsidRPr="000F0493" w:rsidRDefault="00313379" w:rsidP="00313379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6.2. Информирование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многофункциональными центрами осуществляется следующими способами: 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>
        <w:rPr>
          <w:rFonts w:eastAsia="Calibri"/>
          <w:sz w:val="28"/>
          <w:szCs w:val="28"/>
          <w:lang w:eastAsia="en-US"/>
        </w:rPr>
        <w:t>РГАУ МФЦ</w:t>
      </w:r>
      <w:r w:rsidRPr="000F0493">
        <w:rPr>
          <w:rFonts w:eastAsia="Calibri"/>
          <w:sz w:val="28"/>
          <w:szCs w:val="28"/>
          <w:lang w:eastAsia="en-US"/>
        </w:rPr>
        <w:t xml:space="preserve">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б) при обращении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в многофункциональный центр лично,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0F0493">
        <w:rPr>
          <w:rFonts w:eastAsia="Calibri"/>
          <w:sz w:val="28"/>
          <w:szCs w:val="28"/>
          <w:lang w:eastAsia="en-US"/>
        </w:rPr>
        <w:t>по телефону, посредством почтовых отправлений, либо по электронной почте.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 личном обращении работник многофункционального центра подробно информирует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0F0493">
        <w:rPr>
          <w:rFonts w:eastAsia="Calibri"/>
          <w:sz w:val="28"/>
          <w:szCs w:val="28"/>
          <w:lang w:eastAsia="en-US"/>
        </w:rPr>
        <w:t>о государственных услугах не может превышать 15 минут.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>по телефону работник многофункционального центра осуществляет не более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 xml:space="preserve">10 минут; 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аявителю: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313379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0493">
        <w:rPr>
          <w:rFonts w:eastAsia="Calibri"/>
          <w:sz w:val="28"/>
          <w:szCs w:val="28"/>
          <w:lang w:eastAsia="en-US"/>
        </w:rPr>
        <w:lastRenderedPageBreak/>
        <w:t xml:space="preserve">При консультировании по письменным обращениям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ответ направляется в письменном виде в срок не позднее 30 календарных  дней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0F0493">
        <w:rPr>
          <w:rFonts w:eastAsia="Calibri"/>
          <w:sz w:val="28"/>
          <w:szCs w:val="28"/>
          <w:lang w:eastAsia="en-US"/>
        </w:rPr>
        <w:t>с момента регистрации обращения в форме электронного документа по адресу электронной почты, указанному в обращении, поступившем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 xml:space="preserve">в многофункциональный центр в форме электронного документа,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0F0493">
        <w:rPr>
          <w:rFonts w:eastAsia="Calibri"/>
          <w:sz w:val="28"/>
          <w:szCs w:val="28"/>
          <w:lang w:eastAsia="en-US"/>
        </w:rPr>
        <w:t>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0F0493" w:rsidRDefault="00313379" w:rsidP="0031337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Прием запросов </w:t>
      </w:r>
      <w:r>
        <w:rPr>
          <w:rFonts w:eastAsia="Calibri"/>
          <w:b/>
          <w:sz w:val="28"/>
          <w:szCs w:val="28"/>
          <w:lang w:eastAsia="en-US"/>
        </w:rPr>
        <w:t>З</w:t>
      </w:r>
      <w:r w:rsidRPr="00326A1E">
        <w:rPr>
          <w:rFonts w:eastAsia="Calibri"/>
          <w:b/>
          <w:sz w:val="28"/>
          <w:szCs w:val="28"/>
          <w:lang w:eastAsia="en-US"/>
        </w:rPr>
        <w:t xml:space="preserve">аявителей о предоставлении муниципальной услуги </w:t>
      </w:r>
      <w:r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Pr="00326A1E">
        <w:rPr>
          <w:rFonts w:eastAsia="Calibri"/>
          <w:b/>
          <w:sz w:val="28"/>
          <w:szCs w:val="28"/>
          <w:lang w:eastAsia="en-US"/>
        </w:rPr>
        <w:t xml:space="preserve">и иных документов, необходимых для предоставления </w:t>
      </w:r>
    </w:p>
    <w:p w:rsidR="00313379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313379" w:rsidRPr="00326A1E" w:rsidRDefault="00313379" w:rsidP="0031337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6.3. Прием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аявителей для получения муниципальной услуги осуществляется работниками многофункционального центра при личном присутствии </w:t>
      </w:r>
      <w:r>
        <w:rPr>
          <w:rFonts w:eastAsia="Calibri"/>
          <w:sz w:val="28"/>
          <w:szCs w:val="28"/>
          <w:lang w:eastAsia="en-US"/>
        </w:rPr>
        <w:t>Заявителя (Представител</w:t>
      </w:r>
      <w:r w:rsidRPr="000F0493">
        <w:rPr>
          <w:rFonts w:eastAsia="Calibri"/>
          <w:sz w:val="28"/>
          <w:szCs w:val="28"/>
          <w:lang w:eastAsia="en-US"/>
        </w:rPr>
        <w:t xml:space="preserve">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 обращении за предоставлением двух и более государственных (муниципальных) услуг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 предлагается получить </w:t>
      </w:r>
      <w:proofErr w:type="spellStart"/>
      <w:r w:rsidRPr="000F0493">
        <w:rPr>
          <w:rFonts w:eastAsia="Calibri"/>
          <w:sz w:val="28"/>
          <w:szCs w:val="28"/>
          <w:lang w:eastAsia="en-US"/>
        </w:rPr>
        <w:t>мультиталон</w:t>
      </w:r>
      <w:proofErr w:type="spellEnd"/>
      <w:r w:rsidRPr="000F0493">
        <w:rPr>
          <w:rFonts w:eastAsia="Calibri"/>
          <w:sz w:val="28"/>
          <w:szCs w:val="28"/>
          <w:lang w:eastAsia="en-US"/>
        </w:rPr>
        <w:t xml:space="preserve"> электронной очереди. 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устанавливает личность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проверяет полномочия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(в случае обращения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аявителя);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принимает 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аявителей заявление на предоставление муниципальной услуги;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принимает 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аявителей документы, необходимые для получения муниципальной услуги;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проверяет правильность оформления заявления, соответствие представленных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аявителю;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отсутствия возможности устранить выявленные недостатки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момент первичного обращения предлагает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 посетить </w:t>
      </w:r>
      <w:r w:rsidRPr="000F0493">
        <w:rPr>
          <w:rFonts w:eastAsia="Calibri"/>
          <w:sz w:val="28"/>
          <w:szCs w:val="28"/>
          <w:lang w:eastAsia="en-US"/>
        </w:rPr>
        <w:lastRenderedPageBreak/>
        <w:t>многофункциональный центр ещё раз в удобное для заявителя время с полным пакетом документов;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 случае требования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направить неполный пакет документов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Администрацию (Уполномоченный орган) информирует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аявителя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 возможности получения отказа в предоставлении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F0493">
        <w:rPr>
          <w:rFonts w:eastAsia="Calibri"/>
          <w:sz w:val="28"/>
          <w:szCs w:val="28"/>
          <w:lang w:eastAsia="en-US"/>
        </w:rPr>
        <w:t>о чем делается соответствующая запись в расписке  в приеме документов;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регистрирует представленные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аявителем заявление, а также иные документы в автоматизированной информационной системе «Многофункциональный центр» (далее – АИС МФЦ), если иное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F0493">
        <w:rPr>
          <w:rFonts w:eastAsia="Calibri"/>
          <w:sz w:val="28"/>
          <w:szCs w:val="28"/>
          <w:lang w:eastAsia="en-US"/>
        </w:rPr>
        <w:t>не предусмотрено соглашением о взаимодействии;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выдает расписку (опись), содержащую информацию о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0F0493">
        <w:rPr>
          <w:rFonts w:eastAsia="Calibri"/>
          <w:sz w:val="28"/>
          <w:szCs w:val="28"/>
          <w:lang w:eastAsia="en-US"/>
        </w:rPr>
        <w:t>контакт-центра</w:t>
      </w:r>
      <w:proofErr w:type="gramEnd"/>
      <w:r w:rsidRPr="000F0493">
        <w:rPr>
          <w:rFonts w:eastAsia="Calibri"/>
          <w:sz w:val="28"/>
          <w:szCs w:val="28"/>
          <w:lang w:eastAsia="en-US"/>
        </w:rPr>
        <w:t xml:space="preserve"> многофункционального центра. Получение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аявителем указанного документа подтверждает факт принятия 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аявителя.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6.4. Работник многофункционального центра не вправе требовать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аявителя: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F0493">
        <w:rPr>
          <w:rFonts w:eastAsia="Calibri"/>
          <w:sz w:val="28"/>
          <w:szCs w:val="28"/>
          <w:lang w:eastAsia="en-US"/>
        </w:rPr>
        <w:t>с предоставлением муниципальной услуги;</w:t>
      </w:r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0493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или органам местного самоуправления организаций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0F0493">
        <w:rPr>
          <w:rFonts w:eastAsia="Calibri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F0493">
        <w:rPr>
          <w:rFonts w:eastAsia="Calibri"/>
          <w:sz w:val="28"/>
          <w:szCs w:val="28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F0493">
        <w:rPr>
          <w:rFonts w:eastAsia="Calibri"/>
          <w:sz w:val="28"/>
          <w:szCs w:val="28"/>
          <w:lang w:eastAsia="en-US"/>
        </w:rPr>
        <w:t>Заявитель вправе представить указанные документы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93">
        <w:rPr>
          <w:rFonts w:eastAsia="Calibri"/>
          <w:sz w:val="28"/>
          <w:szCs w:val="28"/>
          <w:lang w:eastAsia="en-US"/>
        </w:rPr>
        <w:t>и информацию по собственной инициативе;</w:t>
      </w:r>
      <w:proofErr w:type="gramEnd"/>
    </w:p>
    <w:p w:rsidR="00313379" w:rsidRPr="000F0493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0F0493">
        <w:rPr>
          <w:rFonts w:eastAsia="Calibri"/>
          <w:sz w:val="28"/>
          <w:szCs w:val="28"/>
          <w:lang w:eastAsia="en-US"/>
        </w:rPr>
        <w:t xml:space="preserve">за исключением получения услуг, которые являются необходимыми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0F0493">
        <w:rPr>
          <w:rFonts w:eastAsia="Calibri"/>
          <w:sz w:val="28"/>
          <w:szCs w:val="28"/>
          <w:lang w:eastAsia="en-US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lastRenderedPageBreak/>
        <w:t xml:space="preserve">6.5. </w:t>
      </w:r>
      <w:proofErr w:type="gramStart"/>
      <w:r w:rsidRPr="000F0493">
        <w:rPr>
          <w:rFonts w:eastAsia="Calibri"/>
          <w:sz w:val="28"/>
          <w:szCs w:val="28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0F0493">
        <w:rPr>
          <w:rFonts w:eastAsia="Calibri"/>
          <w:sz w:val="28"/>
          <w:szCs w:val="28"/>
          <w:lang w:eastAsia="en-US"/>
        </w:rPr>
        <w:t>от 27 сентября 2011 г</w:t>
      </w:r>
      <w:r w:rsidR="00B34CEA">
        <w:rPr>
          <w:rFonts w:eastAsia="Calibri"/>
          <w:sz w:val="28"/>
          <w:szCs w:val="28"/>
          <w:lang w:eastAsia="en-US"/>
        </w:rPr>
        <w:t>.</w:t>
      </w:r>
      <w:r w:rsidRPr="000F0493">
        <w:rPr>
          <w:rFonts w:eastAsia="Calibri"/>
          <w:sz w:val="28"/>
          <w:szCs w:val="28"/>
          <w:lang w:eastAsia="en-US"/>
        </w:rPr>
        <w:t xml:space="preserve"> № 797 «О взаимодействии между многофункциональными центрами предоставления государственных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0F0493">
        <w:rPr>
          <w:rFonts w:eastAsia="Calibri"/>
          <w:sz w:val="28"/>
          <w:szCs w:val="28"/>
          <w:lang w:eastAsia="en-US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0F0493">
        <w:rPr>
          <w:rFonts w:eastAsia="Calibri"/>
          <w:sz w:val="28"/>
          <w:szCs w:val="28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313379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26A1E">
        <w:rPr>
          <w:rFonts w:eastAsia="Calibri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326A1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3379" w:rsidRPr="000F0493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6.6</w:t>
      </w:r>
      <w:r w:rsidR="00313379" w:rsidRPr="000F049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3379" w:rsidRPr="000F0493">
        <w:rPr>
          <w:rFonts w:eastAsia="Calibri"/>
          <w:sz w:val="28"/>
          <w:szCs w:val="28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0F0493">
        <w:rPr>
          <w:rFonts w:eastAsia="Calibri"/>
          <w:sz w:val="28"/>
          <w:szCs w:val="28"/>
          <w:lang w:eastAsia="en-US"/>
        </w:rPr>
        <w:t>, Администрация (Уполномоченный орган)  передает документы</w:t>
      </w:r>
      <w:r w:rsidR="00313379">
        <w:rPr>
          <w:rFonts w:eastAsia="Calibri"/>
          <w:sz w:val="28"/>
          <w:szCs w:val="28"/>
          <w:lang w:eastAsia="en-US"/>
        </w:rPr>
        <w:t xml:space="preserve">  в</w:t>
      </w:r>
      <w:r w:rsidR="00313379" w:rsidRPr="000F0493">
        <w:rPr>
          <w:rFonts w:eastAsia="Calibri"/>
          <w:sz w:val="28"/>
          <w:szCs w:val="28"/>
          <w:lang w:eastAsia="en-US"/>
        </w:rPr>
        <w:t xml:space="preserve"> структурное подразделение многофункционального центра для последующей выдачи </w:t>
      </w:r>
      <w:r w:rsidR="00313379">
        <w:rPr>
          <w:rFonts w:eastAsia="Calibri"/>
          <w:sz w:val="28"/>
          <w:szCs w:val="28"/>
          <w:lang w:eastAsia="en-US"/>
        </w:rPr>
        <w:t>З</w:t>
      </w:r>
      <w:r w:rsidR="00313379" w:rsidRPr="000F0493">
        <w:rPr>
          <w:rFonts w:eastAsia="Calibri"/>
          <w:sz w:val="28"/>
          <w:szCs w:val="28"/>
          <w:lang w:eastAsia="en-US"/>
        </w:rPr>
        <w:t xml:space="preserve">аявителю (представителю). 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0F0493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6.7</w:t>
      </w:r>
      <w:r w:rsidR="00313379" w:rsidRPr="000F0493">
        <w:rPr>
          <w:rFonts w:eastAsia="Calibri"/>
          <w:sz w:val="28"/>
          <w:szCs w:val="28"/>
          <w:lang w:eastAsia="en-US"/>
        </w:rPr>
        <w:t xml:space="preserve">. Прием </w:t>
      </w:r>
      <w:r w:rsidR="00313379">
        <w:rPr>
          <w:rFonts w:eastAsia="Calibri"/>
          <w:sz w:val="28"/>
          <w:szCs w:val="28"/>
          <w:lang w:eastAsia="en-US"/>
        </w:rPr>
        <w:t>З</w:t>
      </w:r>
      <w:r w:rsidR="00313379" w:rsidRPr="000F0493">
        <w:rPr>
          <w:rFonts w:eastAsia="Calibri"/>
          <w:sz w:val="28"/>
          <w:szCs w:val="28"/>
          <w:lang w:eastAsia="en-US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устанавливает личность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проверяет полномочия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(в случае обращения представителя заявителя);</w:t>
      </w:r>
    </w:p>
    <w:p w:rsidR="00313379" w:rsidRPr="000F0493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определяет статус исполнения запроса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>аявителя в АИС МФЦ;</w:t>
      </w:r>
    </w:p>
    <w:p w:rsidR="00313379" w:rsidRPr="00326A1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93">
        <w:rPr>
          <w:rFonts w:eastAsia="Calibri"/>
          <w:sz w:val="28"/>
          <w:szCs w:val="28"/>
          <w:lang w:eastAsia="en-US"/>
        </w:rPr>
        <w:t xml:space="preserve">выдает документы </w:t>
      </w:r>
      <w:r>
        <w:rPr>
          <w:rFonts w:eastAsia="Calibri"/>
          <w:sz w:val="28"/>
          <w:szCs w:val="28"/>
          <w:lang w:eastAsia="en-US"/>
        </w:rPr>
        <w:t>З</w:t>
      </w:r>
      <w:r w:rsidRPr="000F0493">
        <w:rPr>
          <w:rFonts w:eastAsia="Calibri"/>
          <w:sz w:val="28"/>
          <w:szCs w:val="28"/>
          <w:lang w:eastAsia="en-US"/>
        </w:rPr>
        <w:t xml:space="preserve">аявителю, при необходимости запрашивает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F0493">
        <w:rPr>
          <w:rFonts w:eastAsia="Calibri"/>
          <w:sz w:val="28"/>
          <w:szCs w:val="28"/>
          <w:lang w:eastAsia="en-US"/>
        </w:rPr>
        <w:t>у заявителя подписи за каждый выданный документ.</w:t>
      </w: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4A5819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4A5819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4A5819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4A5819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Pr="004A5819">
        <w:rPr>
          <w:color w:val="000000" w:themeColor="text1"/>
          <w:sz w:val="24"/>
          <w:szCs w:val="24"/>
        </w:rPr>
        <w:t xml:space="preserve">Приложение № 1 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4A5819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4A5819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4A5819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4A5819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A5819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A5819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4A5819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4A5819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900EFC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2B7818" w:rsidRDefault="00C01E99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</w:t>
      </w:r>
      <w:r w:rsidR="00B8253C">
        <w:rPr>
          <w:sz w:val="28"/>
          <w:szCs w:val="24"/>
        </w:rPr>
        <w:t xml:space="preserve">  </w:t>
      </w:r>
      <w:r w:rsidR="002B7818" w:rsidRPr="002B7818">
        <w:rPr>
          <w:rFonts w:eastAsia="Calibri"/>
          <w:sz w:val="26"/>
          <w:szCs w:val="26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Default="005D46D8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B4">
        <w:rPr>
          <w:sz w:val="28"/>
          <w:szCs w:val="28"/>
        </w:rPr>
        <w:t>З</w:t>
      </w:r>
      <w:r w:rsidR="00B8253C">
        <w:rPr>
          <w:sz w:val="28"/>
          <w:szCs w:val="28"/>
        </w:rPr>
        <w:t>аявление</w:t>
      </w:r>
    </w:p>
    <w:p w:rsidR="00B8253C" w:rsidRDefault="00B8253C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копий (выписки) архивных документов </w:t>
      </w:r>
    </w:p>
    <w:p w:rsidR="00B8253C" w:rsidRDefault="00B8253C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(для юридических лиц)</w:t>
      </w:r>
    </w:p>
    <w:p w:rsidR="005D46D8" w:rsidRDefault="005D46D8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sz w:val="28"/>
          <w:szCs w:val="28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Запраш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иваемый документ или информация__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5D46D8" w:rsidRPr="0051050B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доверенном лице юридического лица</w:t>
      </w: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Доверенность: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(кем и когда </w:t>
      </w:r>
      <w:proofErr w:type="gramStart"/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>выдана</w:t>
      </w:r>
      <w:proofErr w:type="gramEnd"/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5D46D8" w:rsidRPr="0051050B" w:rsidRDefault="005D46D8" w:rsidP="005D4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6D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5D46D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46D8" w:rsidRPr="00146BFE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D46D8" w:rsidRDefault="005D46D8" w:rsidP="005D4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6D8" w:rsidRPr="0051050B" w:rsidRDefault="005D46D8" w:rsidP="005D46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4A5819" w:rsidRDefault="004A581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61C06" w:rsidRDefault="00E61C0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2B7818" w:rsidRPr="002B7818" w:rsidRDefault="00C01E99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2B7818" w:rsidRPr="002B7818">
        <w:rPr>
          <w:rFonts w:eastAsia="Calibri"/>
          <w:sz w:val="26"/>
          <w:szCs w:val="26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B4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копий (выписки) архивных документов 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r w:rsidR="00461375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лиц)</w:t>
      </w:r>
    </w:p>
    <w:p w:rsidR="00C01E99" w:rsidRDefault="00C01E99" w:rsidP="00461375">
      <w:pPr>
        <w:autoSpaceDE w:val="0"/>
        <w:autoSpaceDN w:val="0"/>
        <w:adjustRightInd w:val="0"/>
        <w:rPr>
          <w:sz w:val="28"/>
          <w:szCs w:val="28"/>
        </w:rPr>
      </w:pPr>
    </w:p>
    <w:p w:rsidR="00C01E99" w:rsidRPr="0051050B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sz w:val="28"/>
          <w:szCs w:val="28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Запраш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иваемый документ или информация__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Pr="0051050B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E99" w:rsidRPr="0051050B" w:rsidRDefault="00C01E99" w:rsidP="00C0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E99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C01E99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01E99" w:rsidRPr="00146BFE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E99" w:rsidRPr="0051050B" w:rsidRDefault="00C01E99" w:rsidP="00C01E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lastRenderedPageBreak/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4A5819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4A5819">
        <w:rPr>
          <w:color w:val="000000" w:themeColor="text1"/>
          <w:sz w:val="24"/>
          <w:szCs w:val="24"/>
        </w:rPr>
        <w:t>Приложение № 2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4A5819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4A5819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4A5819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4A5819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A5819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A5819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4A5819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4A5819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4A5819">
        <w:rPr>
          <w:sz w:val="24"/>
          <w:szCs w:val="24"/>
        </w:rPr>
        <w:t xml:space="preserve"> 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b/>
          <w:sz w:val="28"/>
          <w:szCs w:val="28"/>
          <w:lang w:eastAsia="en-US"/>
        </w:rPr>
        <w:t>ФОРМА</w:t>
      </w:r>
      <w:r w:rsidRPr="00A5592F">
        <w:rPr>
          <w:rFonts w:eastAsia="Calibri"/>
          <w:b/>
          <w:sz w:val="28"/>
          <w:szCs w:val="28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A5819" w:rsidRDefault="004A581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A5819" w:rsidRDefault="004A581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A5819" w:rsidRDefault="004A581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A5819" w:rsidRDefault="004A581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4A5819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4A5819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4A5819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4A5819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4A5819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4A5819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4A5819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A5819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A5819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4A5819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4A5819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4A5819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0C17A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Уведомление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8"/>
          <w:szCs w:val="28"/>
        </w:rPr>
      </w:pPr>
      <w:r w:rsidRPr="00DA5A0F">
        <w:rPr>
          <w:color w:val="000000"/>
          <w:sz w:val="28"/>
          <w:szCs w:val="28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9D7F94">
          <w:headerReference w:type="default" r:id="rId13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031F76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4A5819" w:rsidRDefault="00DD5F8D" w:rsidP="00DD5F8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4A5819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4E2EBD" w:rsidRPr="004A581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DD5F8D" w:rsidRPr="004A5819" w:rsidRDefault="00DD5F8D" w:rsidP="00DD5F8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 w:rsidRPr="004A581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4A5819">
              <w:rPr>
                <w:rFonts w:eastAsia="Calibri"/>
                <w:sz w:val="28"/>
                <w:szCs w:val="28"/>
                <w:lang w:eastAsia="en-US"/>
              </w:rPr>
              <w:t xml:space="preserve">к Административному регламенту  по предоставлению </w:t>
            </w:r>
            <w:r w:rsidRPr="004A58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A5819" w:rsidRPr="004A5819" w:rsidRDefault="00DD5F8D" w:rsidP="004A581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581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4A5819">
              <w:rPr>
                <w:rFonts w:eastAsia="Calibri"/>
                <w:sz w:val="28"/>
                <w:szCs w:val="28"/>
                <w:lang w:eastAsia="en-US"/>
              </w:rPr>
              <w:t>муниципальной услуги «</w:t>
            </w:r>
            <w:r w:rsidR="004A5819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Выдача копий архивных </w:t>
            </w:r>
            <w:r w:rsidR="004A5819" w:rsidRPr="004A5819">
              <w:rPr>
                <w:bCs/>
                <w:color w:val="000000" w:themeColor="text1"/>
                <w:sz w:val="28"/>
                <w:szCs w:val="28"/>
                <w:lang w:eastAsia="ru-RU"/>
              </w:rPr>
              <w:t>документов,</w:t>
            </w:r>
          </w:p>
          <w:p w:rsidR="005D46D8" w:rsidRPr="004A5819" w:rsidRDefault="004A5819" w:rsidP="004A58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5819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</w:t>
            </w:r>
            <w:proofErr w:type="gramStart"/>
            <w:r w:rsidRPr="004A5819">
              <w:rPr>
                <w:bCs/>
                <w:color w:val="000000" w:themeColor="text1"/>
                <w:sz w:val="28"/>
                <w:szCs w:val="28"/>
                <w:lang w:eastAsia="ru-RU"/>
              </w:rPr>
              <w:t>подтверждающих</w:t>
            </w:r>
            <w:proofErr w:type="gramEnd"/>
            <w:r w:rsidRPr="004A5819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право на владение землей</w:t>
            </w:r>
            <w:r w:rsidRPr="004A5819"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A5819">
              <w:rPr>
                <w:sz w:val="28"/>
                <w:szCs w:val="28"/>
              </w:rPr>
              <w:t xml:space="preserve"> </w:t>
            </w:r>
          </w:p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031F76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031F76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031F76" w:rsidTr="00BC70ED">
              <w:tc>
                <w:tcPr>
                  <w:tcW w:w="5000" w:type="pct"/>
                  <w:gridSpan w:val="11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031F76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  <w:r w:rsidR="00FE52F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2.1</w:t>
                  </w:r>
                  <w:r w:rsidR="00391E7A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случае личного обращения                в Администрацию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Default="005D46D8" w:rsidP="0053042D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031F76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031F76" w:rsidRDefault="000B42FF" w:rsidP="0053042D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714B4C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пакет зарегистрированных документов, поступивших должностному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лицу,</w:t>
                  </w:r>
                </w:p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рабочих дн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телем по собственной инициативе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Default="00F00F13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, предусмотрен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документов, необходимых для предоставления муниципальной услуги, находящихся в распоряжении 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DE0628" w:rsidRDefault="00F00F13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Направление межведомственного запроса в органы (организации), предоставляющие документы (сведен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ия), предусмотренные пунктом 2.10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031F76" w:rsidRDefault="00F00F13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031F76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031F76" w:rsidRDefault="00DE062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031F76" w:rsidRDefault="00DE062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Default="00DE0628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031F76" w:rsidRDefault="00DE062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031F76" w:rsidRDefault="00DE062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DE0628" w:rsidRDefault="00DE062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031F76" w:rsidRDefault="00DE062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3. Принятие решения о выдаче </w:t>
                  </w:r>
                  <w:r w:rsidR="000B42FF" w:rsidRPr="000B42FF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814B5B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D0693C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7C18DF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031F76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031F76" w:rsidRDefault="007C18DF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предоставление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муниципальной услуги;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031F76" w:rsidRDefault="007C18DF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копи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, 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рхивная справка, архивная выписка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>
                    <w:t xml:space="preserve"> </w:t>
                  </w:r>
                  <w:r w:rsidR="000B42FF" w:rsidRPr="000B42F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031F76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4A7D7E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Default="00515B42" w:rsidP="0053042D">
                  <w:pPr>
                    <w:framePr w:hSpace="180" w:wrap="around" w:hAnchor="text" w:x="-318" w:y="-570"/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отсутствие </w:t>
                  </w:r>
                  <w:r w:rsidRPr="00515B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документа в архиве </w:t>
                  </w:r>
                  <w:r w:rsidRPr="00515B42">
                    <w:rPr>
                      <w:sz w:val="24"/>
                      <w:szCs w:val="24"/>
                    </w:rPr>
                    <w:t>Администрации (Уполномоченного органа)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515B42" w:rsidRPr="009E42BD" w:rsidRDefault="009E42BD" w:rsidP="0053042D">
                  <w:pPr>
                    <w:framePr w:hSpace="180" w:wrap="around" w:hAnchor="text" w:x="-318" w:y="-570"/>
                    <w:suppressAutoHyphens w:val="0"/>
                    <w:rPr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="00515B42"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515B42">
                    <w:rPr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515B42"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814B5B" w:rsidRDefault="00814B5B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814B5B" w:rsidRDefault="00814B5B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814B5B" w:rsidRDefault="00814B5B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031F76" w:rsidRDefault="00814B5B" w:rsidP="0053042D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031F76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CF" w:rsidRDefault="00C463CF" w:rsidP="00F66349">
      <w:r>
        <w:separator/>
      </w:r>
    </w:p>
  </w:endnote>
  <w:endnote w:type="continuationSeparator" w:id="0">
    <w:p w:rsidR="00C463CF" w:rsidRDefault="00C463CF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CF" w:rsidRDefault="00C463CF" w:rsidP="00F66349">
      <w:r>
        <w:separator/>
      </w:r>
    </w:p>
  </w:footnote>
  <w:footnote w:type="continuationSeparator" w:id="0">
    <w:p w:rsidR="00C463CF" w:rsidRDefault="00C463CF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AC3F86" w:rsidRDefault="00AC3F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2D">
          <w:rPr>
            <w:noProof/>
          </w:rPr>
          <w:t>2</w:t>
        </w:r>
        <w:r>
          <w:fldChar w:fldCharType="end"/>
        </w:r>
      </w:p>
    </w:sdtContent>
  </w:sdt>
  <w:p w:rsidR="00AC3F86" w:rsidRDefault="00AC3F8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17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20"/>
  </w:num>
  <w:num w:numId="8">
    <w:abstractNumId w:val="18"/>
  </w:num>
  <w:num w:numId="9">
    <w:abstractNumId w:val="22"/>
  </w:num>
  <w:num w:numId="10">
    <w:abstractNumId w:val="24"/>
  </w:num>
  <w:num w:numId="11">
    <w:abstractNumId w:val="15"/>
  </w:num>
  <w:num w:numId="12">
    <w:abstractNumId w:val="17"/>
  </w:num>
  <w:num w:numId="1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315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3B3A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4D2A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19EC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86B59"/>
    <w:rsid w:val="00491E0C"/>
    <w:rsid w:val="004923BE"/>
    <w:rsid w:val="00493FD8"/>
    <w:rsid w:val="00497D46"/>
    <w:rsid w:val="004A084B"/>
    <w:rsid w:val="004A1E51"/>
    <w:rsid w:val="004A2EDD"/>
    <w:rsid w:val="004A33BC"/>
    <w:rsid w:val="004A5054"/>
    <w:rsid w:val="004A5819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C61D4"/>
    <w:rsid w:val="004D0071"/>
    <w:rsid w:val="004D02B8"/>
    <w:rsid w:val="004D0AD5"/>
    <w:rsid w:val="004D0CF2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2D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2CFA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030C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F4E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D7F94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3BB2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3BA1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3F86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3CF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03A4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9F5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1769/824c911000b3626674abf3ad6e38a6f04b8a74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imurz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2358-21D2-4FE1-A620-2A0ACB31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13553</Words>
  <Characters>77257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90629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2022-04-06T12:43:00Z</dcterms:created>
  <dcterms:modified xsi:type="dcterms:W3CDTF">2022-04-27T10:14:00Z</dcterms:modified>
</cp:coreProperties>
</file>