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E06458" w:rsidRPr="00E06458" w:rsidTr="009D22DB">
        <w:trPr>
          <w:trHeight w:val="1414"/>
        </w:trPr>
        <w:tc>
          <w:tcPr>
            <w:tcW w:w="4538" w:type="dxa"/>
          </w:tcPr>
          <w:p w:rsidR="009D22DB" w:rsidRPr="00E06458" w:rsidRDefault="009D22DB">
            <w:pPr>
              <w:pStyle w:val="1"/>
              <w:tabs>
                <w:tab w:val="left" w:pos="3328"/>
              </w:tabs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Башкортостан  Республикаһы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Дүртөйлө районы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муниципал</w:t>
            </w:r>
            <w:r w:rsidRPr="00E06458">
              <w:rPr>
                <w:b/>
                <w:color w:val="7F7F7F" w:themeColor="text1" w:themeTint="80"/>
                <w:sz w:val="24"/>
                <w:szCs w:val="24"/>
              </w:rPr>
              <w:t xml:space="preserve">ь </w:t>
            </w: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районының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Мәскәү  ауыл  советы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ауыл биләмәһе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хакимиәте башлыгы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</w:p>
          <w:p w:rsidR="009D22DB" w:rsidRPr="00E06458" w:rsidRDefault="009D22DB">
            <w:pPr>
              <w:jc w:val="center"/>
              <w:rPr>
                <w:bCs/>
                <w:color w:val="7F7F7F" w:themeColor="text1" w:themeTint="80"/>
                <w:sz w:val="16"/>
                <w:szCs w:val="16"/>
                <w:lang w:val="tt-RU"/>
              </w:rPr>
            </w:pPr>
            <w:r w:rsidRPr="00E06458">
              <w:rPr>
                <w:color w:val="7F7F7F" w:themeColor="text1" w:themeTint="8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9D22DB" w:rsidRPr="00E06458" w:rsidRDefault="009D22D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E06458">
              <w:rPr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E06458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E06458">
              <w:rPr>
                <w:color w:val="7F7F7F" w:themeColor="text1" w:themeTint="80"/>
                <w:sz w:val="16"/>
                <w:szCs w:val="16"/>
              </w:rPr>
              <w:t>-</w:t>
            </w:r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E06458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E06458">
              <w:rPr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E06458">
              <w:rPr>
                <w:b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42A0E662" wp14:editId="31B31B43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22DB" w:rsidRPr="00E06458" w:rsidRDefault="009D22DB">
            <w:pPr>
              <w:pStyle w:val="1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</w:rPr>
              <w:t xml:space="preserve">Глава </w:t>
            </w:r>
          </w:p>
          <w:p w:rsidR="009D22DB" w:rsidRPr="00E06458" w:rsidRDefault="009D22DB">
            <w:pPr>
              <w:pStyle w:val="1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:rsidR="009D22DB" w:rsidRPr="00E06458" w:rsidRDefault="009D22DB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bCs/>
                <w:color w:val="7F7F7F" w:themeColor="text1" w:themeTint="80"/>
                <w:sz w:val="24"/>
                <w:szCs w:val="24"/>
              </w:rPr>
              <w:t>Московский сельсовет</w:t>
            </w:r>
          </w:p>
          <w:p w:rsidR="009D22DB" w:rsidRPr="00E06458" w:rsidRDefault="009D22DB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bCs/>
                <w:color w:val="7F7F7F" w:themeColor="text1" w:themeTint="80"/>
                <w:sz w:val="24"/>
                <w:szCs w:val="24"/>
              </w:rPr>
              <w:t>муниципального района</w:t>
            </w:r>
          </w:p>
          <w:p w:rsidR="009D22DB" w:rsidRPr="00E06458" w:rsidRDefault="009D22DB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bCs/>
                <w:color w:val="7F7F7F" w:themeColor="text1" w:themeTint="80"/>
                <w:sz w:val="24"/>
                <w:szCs w:val="24"/>
              </w:rPr>
              <w:t>Дюртюлинский район</w:t>
            </w:r>
          </w:p>
          <w:p w:rsidR="009D22DB" w:rsidRPr="00E06458" w:rsidRDefault="009D22D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E06458">
              <w:rPr>
                <w:b/>
                <w:color w:val="7F7F7F" w:themeColor="text1" w:themeTint="80"/>
                <w:sz w:val="24"/>
                <w:szCs w:val="24"/>
              </w:rPr>
              <w:t>Республики  Башкортостан</w:t>
            </w:r>
          </w:p>
          <w:p w:rsidR="009D22DB" w:rsidRPr="00E06458" w:rsidRDefault="009D22DB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9D22DB" w:rsidRPr="00E06458" w:rsidRDefault="009D22DB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E06458">
              <w:rPr>
                <w:bCs/>
                <w:color w:val="7F7F7F" w:themeColor="text1" w:themeTint="80"/>
                <w:sz w:val="16"/>
                <w:szCs w:val="16"/>
              </w:rPr>
              <w:t>Калинина</w:t>
            </w:r>
            <w:r w:rsidRPr="00E06458">
              <w:rPr>
                <w:bCs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E06458">
              <w:rPr>
                <w:bCs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</w:p>
          <w:p w:rsidR="009D22DB" w:rsidRPr="00E06458" w:rsidRDefault="009D22DB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E06458">
              <w:rPr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</w:t>
            </w:r>
          </w:p>
          <w:p w:rsidR="009D22DB" w:rsidRPr="00E06458" w:rsidRDefault="009D22DB">
            <w:pPr>
              <w:pStyle w:val="2"/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E06458">
              <w:rPr>
                <w:bCs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E06458">
              <w:rPr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:rsidR="009D22DB" w:rsidRPr="00E06458" w:rsidRDefault="009D22D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E06458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E06458">
              <w:rPr>
                <w:color w:val="7F7F7F" w:themeColor="text1" w:themeTint="80"/>
                <w:sz w:val="16"/>
                <w:szCs w:val="16"/>
              </w:rPr>
              <w:t>-</w:t>
            </w:r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E06458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E06458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E06458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9D22DB" w:rsidRPr="00E06458" w:rsidRDefault="009D22DB">
            <w:pPr>
              <w:rPr>
                <w:b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</w:tbl>
    <w:p w:rsidR="009D22DB" w:rsidRPr="00E06458" w:rsidRDefault="009D22DB" w:rsidP="009D22DB">
      <w:pPr>
        <w:ind w:firstLine="708"/>
        <w:rPr>
          <w:b/>
          <w:color w:val="7F7F7F" w:themeColor="text1" w:themeTint="80"/>
          <w:sz w:val="28"/>
          <w:szCs w:val="28"/>
          <w:lang w:eastAsia="en-US"/>
        </w:rPr>
      </w:pPr>
      <w:r w:rsidRPr="00E06458">
        <w:rPr>
          <w:rFonts w:asciiTheme="minorHAnsi" w:hAnsiTheme="minorHAnsi" w:cstheme="minorBidi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3B87F" wp14:editId="0B6988AD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HWM5zN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D22DB" w:rsidRPr="00E06458" w:rsidRDefault="009D22DB" w:rsidP="009D22DB">
      <w:pPr>
        <w:rPr>
          <w:b/>
          <w:color w:val="7F7F7F" w:themeColor="text1" w:themeTint="80"/>
          <w:sz w:val="28"/>
          <w:szCs w:val="28"/>
        </w:rPr>
      </w:pPr>
    </w:p>
    <w:p w:rsidR="009D22DB" w:rsidRPr="00E06458" w:rsidRDefault="009D22DB" w:rsidP="009D22DB">
      <w:pPr>
        <w:rPr>
          <w:b/>
          <w:color w:val="7F7F7F" w:themeColor="text1" w:themeTint="80"/>
          <w:sz w:val="28"/>
          <w:szCs w:val="28"/>
        </w:rPr>
      </w:pPr>
      <w:r w:rsidRPr="00E06458">
        <w:rPr>
          <w:b/>
          <w:color w:val="7F7F7F" w:themeColor="text1" w:themeTint="80"/>
          <w:sz w:val="28"/>
          <w:szCs w:val="28"/>
        </w:rPr>
        <w:t xml:space="preserve">КАРАР                                     </w:t>
      </w:r>
      <w:r w:rsidRPr="00E06458">
        <w:rPr>
          <w:b/>
          <w:color w:val="7F7F7F" w:themeColor="text1" w:themeTint="80"/>
          <w:sz w:val="28"/>
          <w:szCs w:val="28"/>
        </w:rPr>
        <w:tab/>
      </w:r>
      <w:r w:rsidRPr="00E06458">
        <w:rPr>
          <w:b/>
          <w:color w:val="7F7F7F" w:themeColor="text1" w:themeTint="80"/>
          <w:sz w:val="28"/>
          <w:szCs w:val="28"/>
        </w:rPr>
        <w:tab/>
        <w:t xml:space="preserve">      </w:t>
      </w:r>
      <w:r w:rsidRPr="00E06458">
        <w:rPr>
          <w:b/>
          <w:color w:val="7F7F7F" w:themeColor="text1" w:themeTint="80"/>
          <w:sz w:val="28"/>
          <w:szCs w:val="28"/>
          <w:lang w:val="tt-RU"/>
        </w:rPr>
        <w:t xml:space="preserve">                            </w:t>
      </w:r>
      <w:r w:rsidR="00E06458">
        <w:rPr>
          <w:b/>
          <w:color w:val="7F7F7F" w:themeColor="text1" w:themeTint="80"/>
          <w:sz w:val="28"/>
          <w:szCs w:val="28"/>
          <w:lang w:val="tt-RU"/>
        </w:rPr>
        <w:t xml:space="preserve"> </w:t>
      </w:r>
      <w:r w:rsidRPr="00E06458">
        <w:rPr>
          <w:b/>
          <w:color w:val="7F7F7F" w:themeColor="text1" w:themeTint="80"/>
          <w:sz w:val="28"/>
          <w:szCs w:val="28"/>
        </w:rPr>
        <w:t>ПОСТАНОВЛЕНИЕ</w:t>
      </w:r>
    </w:p>
    <w:p w:rsidR="009D22DB" w:rsidRPr="00E06458" w:rsidRDefault="009D22DB" w:rsidP="009D22DB">
      <w:pPr>
        <w:rPr>
          <w:b/>
          <w:color w:val="7F7F7F" w:themeColor="text1" w:themeTint="80"/>
          <w:sz w:val="28"/>
          <w:szCs w:val="28"/>
        </w:rPr>
      </w:pPr>
    </w:p>
    <w:p w:rsidR="009D22DB" w:rsidRPr="00E06458" w:rsidRDefault="009D22DB" w:rsidP="009D22DB">
      <w:pPr>
        <w:rPr>
          <w:b/>
          <w:bCs/>
          <w:color w:val="7F7F7F" w:themeColor="text1" w:themeTint="80"/>
          <w:sz w:val="28"/>
          <w:szCs w:val="28"/>
        </w:rPr>
      </w:pPr>
      <w:r w:rsidRPr="00E06458">
        <w:rPr>
          <w:b/>
          <w:color w:val="7F7F7F" w:themeColor="text1" w:themeTint="80"/>
          <w:sz w:val="28"/>
          <w:szCs w:val="28"/>
        </w:rPr>
        <w:t>«11» май 20221й.</w:t>
      </w:r>
      <w:r w:rsidRPr="00E06458">
        <w:rPr>
          <w:b/>
          <w:color w:val="7F7F7F" w:themeColor="text1" w:themeTint="80"/>
          <w:sz w:val="28"/>
          <w:szCs w:val="28"/>
        </w:rPr>
        <w:tab/>
        <w:t xml:space="preserve">                            №5/11                           «11» мая 2022г.</w:t>
      </w:r>
    </w:p>
    <w:p w:rsidR="00A63BA1" w:rsidRPr="00E06458" w:rsidRDefault="00A63BA1" w:rsidP="00A63BA1">
      <w:pPr>
        <w:pStyle w:val="afb"/>
        <w:ind w:left="142" w:firstLine="567"/>
        <w:jc w:val="right"/>
        <w:rPr>
          <w:b/>
          <w:color w:val="7F7F7F" w:themeColor="text1" w:themeTint="80"/>
          <w:sz w:val="28"/>
          <w:szCs w:val="28"/>
        </w:rPr>
      </w:pPr>
    </w:p>
    <w:p w:rsidR="00313379" w:rsidRPr="00E06458" w:rsidRDefault="00313379" w:rsidP="00313379">
      <w:pPr>
        <w:pStyle w:val="afb"/>
        <w:ind w:left="142" w:firstLine="567"/>
        <w:jc w:val="center"/>
        <w:rPr>
          <w:rFonts w:eastAsiaTheme="minorEastAsia"/>
          <w:b/>
          <w:bCs/>
          <w:color w:val="7F7F7F" w:themeColor="text1" w:themeTint="80"/>
          <w:sz w:val="24"/>
          <w:szCs w:val="24"/>
        </w:rPr>
      </w:pPr>
      <w:r w:rsidRPr="00E06458">
        <w:rPr>
          <w:b/>
          <w:color w:val="7F7F7F" w:themeColor="text1" w:themeTint="8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6458">
        <w:rPr>
          <w:rFonts w:eastAsiaTheme="minorEastAsia"/>
          <w:b/>
          <w:bCs/>
          <w:color w:val="7F7F7F" w:themeColor="text1" w:themeTint="80"/>
          <w:sz w:val="24"/>
          <w:szCs w:val="24"/>
        </w:rPr>
        <w:t>«</w:t>
      </w:r>
      <w:r w:rsidRPr="00E06458">
        <w:rPr>
          <w:b/>
          <w:bCs/>
          <w:color w:val="7F7F7F" w:themeColor="text1" w:themeTint="80"/>
          <w:sz w:val="24"/>
          <w:szCs w:val="24"/>
        </w:rPr>
        <w:t>Выдача копий архивных документов, подтверждающих право на владение землей</w:t>
      </w:r>
      <w:r w:rsidRPr="00E06458">
        <w:rPr>
          <w:rFonts w:eastAsiaTheme="minorEastAsia"/>
          <w:b/>
          <w:bCs/>
          <w:color w:val="7F7F7F" w:themeColor="text1" w:themeTint="80"/>
          <w:sz w:val="24"/>
          <w:szCs w:val="24"/>
        </w:rPr>
        <w:t>»</w:t>
      </w:r>
    </w:p>
    <w:p w:rsidR="00313379" w:rsidRPr="00E06458" w:rsidRDefault="009D7F94" w:rsidP="009D7F94">
      <w:pPr>
        <w:pStyle w:val="afb"/>
        <w:ind w:left="142" w:firstLine="567"/>
        <w:jc w:val="center"/>
        <w:rPr>
          <w:b/>
          <w:color w:val="7F7F7F" w:themeColor="text1" w:themeTint="80"/>
          <w:sz w:val="24"/>
          <w:szCs w:val="24"/>
        </w:rPr>
      </w:pPr>
      <w:r w:rsidRPr="00E06458">
        <w:rPr>
          <w:rFonts w:eastAsiaTheme="minorEastAsia"/>
          <w:b/>
          <w:bCs/>
          <w:color w:val="7F7F7F" w:themeColor="text1" w:themeTint="80"/>
          <w:sz w:val="24"/>
          <w:szCs w:val="24"/>
        </w:rPr>
        <w:t xml:space="preserve">в сельском поселении </w:t>
      </w:r>
      <w:r w:rsidR="00D403A4" w:rsidRPr="00E06458">
        <w:rPr>
          <w:rFonts w:eastAsiaTheme="minorEastAsia"/>
          <w:b/>
          <w:bCs/>
          <w:color w:val="7F7F7F" w:themeColor="text1" w:themeTint="80"/>
          <w:sz w:val="24"/>
          <w:szCs w:val="24"/>
        </w:rPr>
        <w:t>Москов</w:t>
      </w:r>
      <w:r w:rsidRPr="00E06458">
        <w:rPr>
          <w:rFonts w:eastAsiaTheme="minorEastAsia"/>
          <w:b/>
          <w:bCs/>
          <w:color w:val="7F7F7F" w:themeColor="text1" w:themeTint="80"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  <w:color w:val="7F7F7F" w:themeColor="text1" w:themeTint="80"/>
          <w:sz w:val="28"/>
          <w:szCs w:val="28"/>
          <w:lang w:eastAsia="ru-RU"/>
        </w:rPr>
      </w:pPr>
    </w:p>
    <w:p w:rsidR="009D7F94" w:rsidRPr="00E06458" w:rsidRDefault="00313379" w:rsidP="0031337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26"/>
          <w:szCs w:val="26"/>
          <w:lang w:eastAsia="en-US"/>
        </w:rPr>
      </w:pPr>
      <w:proofErr w:type="gramStart"/>
      <w:r w:rsidRPr="00E06458">
        <w:rPr>
          <w:color w:val="7F7F7F" w:themeColor="text1" w:themeTint="80"/>
          <w:sz w:val="26"/>
          <w:szCs w:val="26"/>
        </w:rPr>
        <w:t>В соответствии с Федераль</w:t>
      </w:r>
      <w:r w:rsidR="009D7F94" w:rsidRPr="00E06458">
        <w:rPr>
          <w:color w:val="7F7F7F" w:themeColor="text1" w:themeTint="80"/>
          <w:sz w:val="26"/>
          <w:szCs w:val="26"/>
        </w:rPr>
        <w:t>ным законом от 22 октября 2004</w:t>
      </w:r>
      <w:r w:rsidRPr="00E06458">
        <w:rPr>
          <w:color w:val="7F7F7F" w:themeColor="text1" w:themeTint="80"/>
          <w:sz w:val="26"/>
          <w:szCs w:val="26"/>
        </w:rPr>
        <w:t xml:space="preserve"> № 125-ФЗ «Об архивном деле в Российской Федерации», Федеральным законом</w:t>
      </w:r>
      <w:r w:rsidR="009D7F94" w:rsidRPr="00E06458">
        <w:rPr>
          <w:color w:val="7F7F7F" w:themeColor="text1" w:themeTint="80"/>
          <w:sz w:val="26"/>
          <w:szCs w:val="26"/>
        </w:rPr>
        <w:t xml:space="preserve"> от 27.07.2010</w:t>
      </w:r>
      <w:r w:rsidRPr="00E06458">
        <w:rPr>
          <w:color w:val="7F7F7F" w:themeColor="text1" w:themeTint="80"/>
          <w:sz w:val="26"/>
          <w:szCs w:val="26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E06458">
        <w:rPr>
          <w:color w:val="7F7F7F" w:themeColor="text1" w:themeTint="80"/>
          <w:sz w:val="26"/>
          <w:szCs w:val="26"/>
        </w:rPr>
        <w:t xml:space="preserve"> </w:t>
      </w:r>
      <w:r w:rsidR="009D7F94" w:rsidRPr="00E06458">
        <w:rPr>
          <w:color w:val="7F7F7F" w:themeColor="text1" w:themeTint="80"/>
          <w:sz w:val="26"/>
          <w:szCs w:val="26"/>
        </w:rPr>
        <w:t>от 02.05.2006</w:t>
      </w:r>
      <w:r w:rsidRPr="00E06458">
        <w:rPr>
          <w:color w:val="7F7F7F" w:themeColor="text1" w:themeTint="80"/>
          <w:sz w:val="26"/>
          <w:szCs w:val="26"/>
        </w:rPr>
        <w:t xml:space="preserve"> № 59-ФЗ «О порядке рассмотрения обращений граждан Российской Федерации», </w:t>
      </w:r>
      <w:r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постановлением Правительства Респу</w:t>
      </w:r>
      <w:r w:rsidR="009D7F94"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блики Башкортостан от 22.04.2016</w:t>
      </w:r>
      <w:r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 xml:space="preserve"> Башкортостан»</w:t>
      </w:r>
      <w:r w:rsidR="009D7F94"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,</w:t>
      </w:r>
    </w:p>
    <w:p w:rsidR="00313379" w:rsidRPr="00E06458" w:rsidRDefault="009D7F94" w:rsidP="009D7F9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z w:val="26"/>
          <w:szCs w:val="26"/>
        </w:rPr>
      </w:pPr>
      <w:r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ПОСТАНОВЛЯЮ</w:t>
      </w:r>
      <w:r w:rsidR="00313379"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 xml:space="preserve"> </w:t>
      </w:r>
    </w:p>
    <w:p w:rsidR="009D7F94" w:rsidRPr="00E06458" w:rsidRDefault="00313379" w:rsidP="009D7F94">
      <w:pPr>
        <w:autoSpaceDE w:val="0"/>
        <w:autoSpaceDN w:val="0"/>
        <w:adjustRightInd w:val="0"/>
        <w:ind w:firstLine="567"/>
        <w:jc w:val="both"/>
        <w:rPr>
          <w:color w:val="7F7F7F" w:themeColor="text1" w:themeTint="80"/>
          <w:sz w:val="26"/>
          <w:szCs w:val="26"/>
        </w:rPr>
      </w:pPr>
      <w:r w:rsidRPr="00E06458">
        <w:rPr>
          <w:color w:val="7F7F7F" w:themeColor="text1" w:themeTint="80"/>
          <w:sz w:val="26"/>
          <w:szCs w:val="26"/>
        </w:rPr>
        <w:t xml:space="preserve">  1. Утвердить</w:t>
      </w:r>
      <w:r w:rsidR="009D7F94" w:rsidRPr="00E06458">
        <w:rPr>
          <w:color w:val="7F7F7F" w:themeColor="text1" w:themeTint="80"/>
          <w:sz w:val="26"/>
          <w:szCs w:val="26"/>
        </w:rPr>
        <w:t xml:space="preserve"> прилагаемый</w:t>
      </w:r>
      <w:r w:rsidRPr="00E06458">
        <w:rPr>
          <w:color w:val="7F7F7F" w:themeColor="text1" w:themeTint="80"/>
          <w:sz w:val="26"/>
          <w:szCs w:val="26"/>
        </w:rPr>
        <w:t xml:space="preserve"> Административный регламент по предоставлению муниципальной услуги </w:t>
      </w:r>
      <w:r w:rsidRPr="00E06458">
        <w:rPr>
          <w:rFonts w:eastAsiaTheme="minorEastAsia"/>
          <w:bCs/>
          <w:color w:val="7F7F7F" w:themeColor="text1" w:themeTint="80"/>
          <w:sz w:val="26"/>
          <w:szCs w:val="26"/>
        </w:rPr>
        <w:t>«</w:t>
      </w:r>
      <w:r w:rsidRPr="00E06458">
        <w:rPr>
          <w:bCs/>
          <w:color w:val="7F7F7F" w:themeColor="text1" w:themeTint="80"/>
          <w:sz w:val="26"/>
          <w:szCs w:val="26"/>
        </w:rPr>
        <w:t>Выдача копий архивных документов, подтверждающих право на владение землей</w:t>
      </w:r>
      <w:r w:rsidRPr="00E06458">
        <w:rPr>
          <w:rFonts w:eastAsiaTheme="minorEastAsia"/>
          <w:bCs/>
          <w:color w:val="7F7F7F" w:themeColor="text1" w:themeTint="80"/>
          <w:sz w:val="26"/>
          <w:szCs w:val="26"/>
        </w:rPr>
        <w:t>»</w:t>
      </w:r>
      <w:r w:rsidR="009D7F94" w:rsidRPr="00E06458">
        <w:rPr>
          <w:color w:val="7F7F7F" w:themeColor="text1" w:themeTint="80"/>
          <w:sz w:val="26"/>
          <w:szCs w:val="26"/>
        </w:rPr>
        <w:t xml:space="preserve"> в сельском поселении </w:t>
      </w:r>
      <w:r w:rsidR="00D403A4" w:rsidRPr="00E06458">
        <w:rPr>
          <w:color w:val="7F7F7F" w:themeColor="text1" w:themeTint="80"/>
          <w:sz w:val="26"/>
          <w:szCs w:val="26"/>
        </w:rPr>
        <w:t>Москов</w:t>
      </w:r>
      <w:r w:rsidR="009D7F94" w:rsidRPr="00E06458">
        <w:rPr>
          <w:color w:val="7F7F7F" w:themeColor="text1" w:themeTint="80"/>
          <w:sz w:val="26"/>
          <w:szCs w:val="26"/>
        </w:rPr>
        <w:t>ский сельсовет муниципального района Дюртюлинский район Республики Башкортостан.</w:t>
      </w:r>
    </w:p>
    <w:p w:rsidR="009D7F94" w:rsidRPr="00E06458" w:rsidRDefault="00313379" w:rsidP="009D7F94">
      <w:pPr>
        <w:autoSpaceDE w:val="0"/>
        <w:autoSpaceDN w:val="0"/>
        <w:adjustRightInd w:val="0"/>
        <w:ind w:firstLine="567"/>
        <w:jc w:val="both"/>
        <w:rPr>
          <w:color w:val="7F7F7F" w:themeColor="text1" w:themeTint="80"/>
          <w:sz w:val="26"/>
          <w:szCs w:val="26"/>
        </w:rPr>
      </w:pPr>
      <w:r w:rsidRPr="00E06458">
        <w:rPr>
          <w:color w:val="7F7F7F" w:themeColor="text1" w:themeTint="80"/>
          <w:sz w:val="26"/>
          <w:szCs w:val="26"/>
        </w:rPr>
        <w:t xml:space="preserve">2. </w:t>
      </w:r>
      <w:r w:rsidR="009D7F94" w:rsidRPr="00E06458">
        <w:rPr>
          <w:color w:val="7F7F7F" w:themeColor="text1" w:themeTint="80"/>
          <w:sz w:val="26"/>
          <w:szCs w:val="26"/>
        </w:rPr>
        <w:t xml:space="preserve">Признать утратившим силу постановление главы сельского поселения </w:t>
      </w:r>
      <w:r w:rsidR="00D403A4" w:rsidRPr="00E06458">
        <w:rPr>
          <w:color w:val="7F7F7F" w:themeColor="text1" w:themeTint="80"/>
          <w:sz w:val="26"/>
          <w:szCs w:val="26"/>
        </w:rPr>
        <w:t>Москов</w:t>
      </w:r>
      <w:r w:rsidR="009D7F94" w:rsidRPr="00E06458">
        <w:rPr>
          <w:color w:val="7F7F7F" w:themeColor="text1" w:themeTint="80"/>
          <w:sz w:val="26"/>
          <w:szCs w:val="26"/>
        </w:rPr>
        <w:t>ский сельсовет муниципального района Дюртюлинский район Республики Башкортостан от 29.12.2018 № 12/</w:t>
      </w:r>
      <w:r w:rsidR="0053042D" w:rsidRPr="00E06458">
        <w:rPr>
          <w:color w:val="7F7F7F" w:themeColor="text1" w:themeTint="80"/>
          <w:sz w:val="26"/>
          <w:szCs w:val="26"/>
        </w:rPr>
        <w:t>25</w:t>
      </w:r>
      <w:r w:rsidR="009D7F94" w:rsidRPr="00E06458">
        <w:rPr>
          <w:color w:val="7F7F7F" w:themeColor="text1" w:themeTint="80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9D7F94" w:rsidRPr="00E06458">
        <w:rPr>
          <w:bCs/>
          <w:color w:val="7F7F7F" w:themeColor="text1" w:themeTint="80"/>
          <w:sz w:val="26"/>
          <w:szCs w:val="26"/>
        </w:rPr>
        <w:t>«Выдача копий архивных документов, подтверждающих право на владение землей»</w:t>
      </w:r>
      <w:r w:rsidR="009D7F94" w:rsidRPr="00E06458">
        <w:rPr>
          <w:color w:val="7F7F7F" w:themeColor="text1" w:themeTint="80"/>
          <w:sz w:val="26"/>
          <w:szCs w:val="26"/>
        </w:rPr>
        <w:t xml:space="preserve"> в сельском поселении </w:t>
      </w:r>
      <w:r w:rsidR="00D403A4" w:rsidRPr="00E06458">
        <w:rPr>
          <w:color w:val="7F7F7F" w:themeColor="text1" w:themeTint="80"/>
          <w:sz w:val="26"/>
          <w:szCs w:val="26"/>
        </w:rPr>
        <w:t>Москов</w:t>
      </w:r>
      <w:r w:rsidR="009D7F94" w:rsidRPr="00E06458">
        <w:rPr>
          <w:color w:val="7F7F7F" w:themeColor="text1" w:themeTint="80"/>
          <w:sz w:val="26"/>
          <w:szCs w:val="26"/>
        </w:rPr>
        <w:t>ский сельсовет муниципального района Дюртюлинский район Республики Башкортостан</w:t>
      </w:r>
      <w:r w:rsidR="009D7F94" w:rsidRPr="00E06458">
        <w:rPr>
          <w:bCs/>
          <w:color w:val="7F7F7F" w:themeColor="text1" w:themeTint="80"/>
          <w:sz w:val="26"/>
          <w:szCs w:val="26"/>
        </w:rPr>
        <w:t>».</w:t>
      </w:r>
    </w:p>
    <w:p w:rsidR="00313379" w:rsidRPr="00E06458" w:rsidRDefault="009D7F94" w:rsidP="00313379">
      <w:pPr>
        <w:ind w:firstLine="709"/>
        <w:jc w:val="both"/>
        <w:rPr>
          <w:rFonts w:eastAsia="Calibri"/>
          <w:color w:val="7F7F7F" w:themeColor="text1" w:themeTint="80"/>
          <w:sz w:val="26"/>
          <w:szCs w:val="26"/>
          <w:lang w:eastAsia="en-US"/>
        </w:rPr>
      </w:pPr>
      <w:r w:rsidRPr="00E06458">
        <w:rPr>
          <w:color w:val="7F7F7F" w:themeColor="text1" w:themeTint="80"/>
          <w:sz w:val="26"/>
          <w:szCs w:val="26"/>
        </w:rPr>
        <w:t xml:space="preserve">3. </w:t>
      </w:r>
      <w:r w:rsidR="00313379"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Настоящее постановление вступает в силу на следующий день, после дня его официально</w:t>
      </w:r>
      <w:r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го обнародования</w:t>
      </w:r>
      <w:r w:rsidR="00313379" w:rsidRPr="00E06458">
        <w:rPr>
          <w:rFonts w:eastAsia="Calibri"/>
          <w:color w:val="7F7F7F" w:themeColor="text1" w:themeTint="80"/>
          <w:sz w:val="26"/>
          <w:szCs w:val="26"/>
          <w:lang w:eastAsia="en-US"/>
        </w:rPr>
        <w:t>.</w:t>
      </w:r>
    </w:p>
    <w:p w:rsidR="009D7F94" w:rsidRPr="00E06458" w:rsidRDefault="009D7F94" w:rsidP="009D7F94">
      <w:pPr>
        <w:ind w:firstLine="709"/>
        <w:jc w:val="both"/>
        <w:rPr>
          <w:bCs/>
          <w:color w:val="7F7F7F" w:themeColor="text1" w:themeTint="80"/>
          <w:sz w:val="26"/>
          <w:szCs w:val="26"/>
        </w:rPr>
      </w:pPr>
      <w:r w:rsidRPr="00E06458">
        <w:rPr>
          <w:color w:val="7F7F7F" w:themeColor="text1" w:themeTint="80"/>
          <w:sz w:val="26"/>
          <w:szCs w:val="26"/>
        </w:rPr>
        <w:t>4. Обнародовать настоящее постановление</w:t>
      </w:r>
      <w:r w:rsidRPr="00E06458">
        <w:rPr>
          <w:bCs/>
          <w:color w:val="7F7F7F" w:themeColor="text1" w:themeTint="80"/>
          <w:sz w:val="26"/>
          <w:szCs w:val="26"/>
        </w:rPr>
        <w:t xml:space="preserve"> на информационном стенде в здании администрации сельского поселения </w:t>
      </w:r>
      <w:r w:rsidR="00D403A4" w:rsidRPr="00E06458">
        <w:rPr>
          <w:bCs/>
          <w:color w:val="7F7F7F" w:themeColor="text1" w:themeTint="80"/>
          <w:sz w:val="26"/>
          <w:szCs w:val="26"/>
        </w:rPr>
        <w:t>Москов</w:t>
      </w:r>
      <w:r w:rsidRPr="00E06458">
        <w:rPr>
          <w:bCs/>
          <w:color w:val="7F7F7F" w:themeColor="text1" w:themeTint="80"/>
          <w:sz w:val="26"/>
          <w:szCs w:val="26"/>
        </w:rPr>
        <w:t>ский сельсовет муниципального района Дюртюлинский район Республики Башкортостан по адресу: с.</w:t>
      </w:r>
      <w:r w:rsidR="00D403A4" w:rsidRPr="00E06458">
        <w:rPr>
          <w:bCs/>
          <w:color w:val="7F7F7F" w:themeColor="text1" w:themeTint="80"/>
          <w:sz w:val="26"/>
          <w:szCs w:val="26"/>
        </w:rPr>
        <w:t>Москов</w:t>
      </w:r>
      <w:r w:rsidRPr="00E06458">
        <w:rPr>
          <w:bCs/>
          <w:color w:val="7F7F7F" w:themeColor="text1" w:themeTint="80"/>
          <w:sz w:val="26"/>
          <w:szCs w:val="26"/>
        </w:rPr>
        <w:t xml:space="preserve">о, </w:t>
      </w:r>
      <w:r w:rsidR="00D403A4" w:rsidRPr="00E06458">
        <w:rPr>
          <w:bCs/>
          <w:color w:val="7F7F7F" w:themeColor="text1" w:themeTint="80"/>
          <w:sz w:val="26"/>
          <w:szCs w:val="26"/>
        </w:rPr>
        <w:t>ул.Калинина, д.47/1 и</w:t>
      </w:r>
      <w:r w:rsidRPr="00E06458">
        <w:rPr>
          <w:bCs/>
          <w:color w:val="7F7F7F" w:themeColor="text1" w:themeTint="80"/>
          <w:sz w:val="26"/>
          <w:szCs w:val="26"/>
        </w:rPr>
        <w:t xml:space="preserve"> на официальном сайте в сети «Интернет».</w:t>
      </w:r>
    </w:p>
    <w:p w:rsidR="009D7F94" w:rsidRPr="00E06458" w:rsidRDefault="009D7F94" w:rsidP="009D7F94">
      <w:pPr>
        <w:ind w:firstLine="709"/>
        <w:jc w:val="both"/>
        <w:rPr>
          <w:color w:val="7F7F7F" w:themeColor="text1" w:themeTint="80"/>
          <w:sz w:val="26"/>
          <w:szCs w:val="26"/>
        </w:rPr>
      </w:pPr>
      <w:r w:rsidRPr="00E06458">
        <w:rPr>
          <w:bCs/>
          <w:color w:val="7F7F7F" w:themeColor="text1" w:themeTint="80"/>
          <w:sz w:val="26"/>
          <w:szCs w:val="26"/>
        </w:rPr>
        <w:t xml:space="preserve">5. </w:t>
      </w:r>
      <w:proofErr w:type="gramStart"/>
      <w:r w:rsidRPr="00E06458">
        <w:rPr>
          <w:color w:val="7F7F7F" w:themeColor="text1" w:themeTint="80"/>
          <w:sz w:val="26"/>
          <w:szCs w:val="26"/>
        </w:rPr>
        <w:t>Контроль за</w:t>
      </w:r>
      <w:proofErr w:type="gramEnd"/>
      <w:r w:rsidRPr="00E06458">
        <w:rPr>
          <w:color w:val="7F7F7F" w:themeColor="text1" w:themeTint="80"/>
          <w:sz w:val="26"/>
          <w:szCs w:val="26"/>
        </w:rPr>
        <w:t xml:space="preserve"> исполнением настоящего  постановления оставляю за собой.</w:t>
      </w:r>
    </w:p>
    <w:p w:rsidR="009D7F94" w:rsidRPr="00E06458" w:rsidRDefault="009D7F94" w:rsidP="009D7F94">
      <w:pPr>
        <w:rPr>
          <w:bCs/>
          <w:color w:val="7F7F7F" w:themeColor="text1" w:themeTint="80"/>
          <w:sz w:val="26"/>
          <w:szCs w:val="26"/>
        </w:rPr>
      </w:pPr>
    </w:p>
    <w:p w:rsidR="009D7F94" w:rsidRPr="00E06458" w:rsidRDefault="009D7F94" w:rsidP="009D7F94">
      <w:pPr>
        <w:tabs>
          <w:tab w:val="left" w:pos="7425"/>
        </w:tabs>
        <w:rPr>
          <w:b/>
          <w:bCs/>
          <w:color w:val="7F7F7F" w:themeColor="text1" w:themeTint="80"/>
          <w:sz w:val="26"/>
          <w:szCs w:val="26"/>
        </w:rPr>
      </w:pPr>
    </w:p>
    <w:p w:rsidR="00D403A4" w:rsidRPr="00E06458" w:rsidRDefault="009D7F94" w:rsidP="00D403A4">
      <w:pPr>
        <w:tabs>
          <w:tab w:val="left" w:pos="7425"/>
        </w:tabs>
        <w:rPr>
          <w:b/>
          <w:bCs/>
          <w:color w:val="7F7F7F" w:themeColor="text1" w:themeTint="80"/>
          <w:sz w:val="26"/>
          <w:szCs w:val="26"/>
        </w:rPr>
      </w:pPr>
      <w:r w:rsidRPr="00E06458">
        <w:rPr>
          <w:b/>
          <w:bCs/>
          <w:color w:val="7F7F7F" w:themeColor="text1" w:themeTint="80"/>
          <w:sz w:val="26"/>
          <w:szCs w:val="26"/>
        </w:rPr>
        <w:t xml:space="preserve">Глава сельского поселения                           </w:t>
      </w:r>
      <w:r w:rsidR="00D403A4" w:rsidRPr="00E06458">
        <w:rPr>
          <w:b/>
          <w:bCs/>
          <w:color w:val="7F7F7F" w:themeColor="text1" w:themeTint="80"/>
          <w:sz w:val="26"/>
          <w:szCs w:val="26"/>
        </w:rPr>
        <w:t xml:space="preserve">                             </w:t>
      </w:r>
      <w:r w:rsidR="00E06458" w:rsidRPr="00E06458">
        <w:rPr>
          <w:b/>
          <w:bCs/>
          <w:color w:val="7F7F7F" w:themeColor="text1" w:themeTint="80"/>
          <w:sz w:val="26"/>
          <w:szCs w:val="26"/>
        </w:rPr>
        <w:tab/>
      </w:r>
      <w:r w:rsidR="00D403A4" w:rsidRPr="00E06458">
        <w:rPr>
          <w:b/>
          <w:bCs/>
          <w:color w:val="7F7F7F" w:themeColor="text1" w:themeTint="80"/>
          <w:sz w:val="26"/>
          <w:szCs w:val="26"/>
        </w:rPr>
        <w:t xml:space="preserve">   </w:t>
      </w:r>
      <w:r w:rsidRPr="00E06458">
        <w:rPr>
          <w:b/>
          <w:bCs/>
          <w:color w:val="7F7F7F" w:themeColor="text1" w:themeTint="80"/>
          <w:sz w:val="26"/>
          <w:szCs w:val="26"/>
        </w:rPr>
        <w:t xml:space="preserve">  </w:t>
      </w:r>
      <w:r w:rsidR="00D403A4" w:rsidRPr="00E06458">
        <w:rPr>
          <w:b/>
          <w:bCs/>
          <w:color w:val="7F7F7F" w:themeColor="text1" w:themeTint="80"/>
          <w:sz w:val="26"/>
          <w:szCs w:val="26"/>
        </w:rPr>
        <w:t xml:space="preserve">Д.З.Хуснутдинов </w:t>
      </w:r>
      <w:r w:rsidRPr="00E06458">
        <w:rPr>
          <w:b/>
          <w:bCs/>
          <w:color w:val="7F7F7F" w:themeColor="text1" w:themeTint="80"/>
          <w:sz w:val="26"/>
          <w:szCs w:val="26"/>
        </w:rPr>
        <w:t xml:space="preserve">     </w:t>
      </w:r>
    </w:p>
    <w:p w:rsidR="00D403A4" w:rsidRPr="00E06458" w:rsidRDefault="00D403A4" w:rsidP="00D403A4">
      <w:pPr>
        <w:tabs>
          <w:tab w:val="left" w:pos="7425"/>
        </w:tabs>
        <w:rPr>
          <w:b/>
          <w:bCs/>
          <w:color w:val="7F7F7F" w:themeColor="text1" w:themeTint="80"/>
        </w:rPr>
      </w:pPr>
    </w:p>
    <w:p w:rsidR="00D403A4" w:rsidRPr="00E06458" w:rsidRDefault="00D403A4" w:rsidP="00D403A4">
      <w:pPr>
        <w:tabs>
          <w:tab w:val="left" w:pos="7425"/>
        </w:tabs>
        <w:rPr>
          <w:b/>
          <w:bCs/>
          <w:color w:val="7F7F7F" w:themeColor="text1" w:themeTint="80"/>
        </w:rPr>
      </w:pPr>
    </w:p>
    <w:p w:rsidR="009D7F94" w:rsidRPr="00E06458" w:rsidRDefault="009D7F94" w:rsidP="009D7F94">
      <w:pPr>
        <w:tabs>
          <w:tab w:val="left" w:pos="7425"/>
        </w:tabs>
        <w:ind w:firstLine="851"/>
        <w:jc w:val="right"/>
        <w:rPr>
          <w:color w:val="7F7F7F" w:themeColor="text1" w:themeTint="80"/>
        </w:rPr>
      </w:pPr>
      <w:bookmarkStart w:id="0" w:name="Par29"/>
      <w:bookmarkEnd w:id="0"/>
      <w:r w:rsidRPr="00E06458">
        <w:rPr>
          <w:color w:val="7F7F7F" w:themeColor="text1" w:themeTint="80"/>
        </w:rPr>
        <w:lastRenderedPageBreak/>
        <w:t>УТВЕРЖДЕН</w:t>
      </w:r>
    </w:p>
    <w:p w:rsidR="009D7F94" w:rsidRPr="00E06458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постановлением  главы </w:t>
      </w:r>
    </w:p>
    <w:p w:rsidR="009D7F94" w:rsidRPr="00E06458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сельского поселения </w:t>
      </w:r>
      <w:proofErr w:type="gramStart"/>
      <w:r w:rsidR="00D403A4" w:rsidRPr="00E06458">
        <w:rPr>
          <w:color w:val="7F7F7F" w:themeColor="text1" w:themeTint="80"/>
        </w:rPr>
        <w:t>Москов</w:t>
      </w:r>
      <w:r w:rsidRPr="00E06458">
        <w:rPr>
          <w:color w:val="7F7F7F" w:themeColor="text1" w:themeTint="80"/>
        </w:rPr>
        <w:t>ский</w:t>
      </w:r>
      <w:proofErr w:type="gramEnd"/>
    </w:p>
    <w:p w:rsidR="009D7F94" w:rsidRPr="00E06458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сельсовет муниципального района</w:t>
      </w:r>
    </w:p>
    <w:p w:rsidR="009D7F94" w:rsidRPr="00E06458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Дюртюлинский район</w:t>
      </w:r>
    </w:p>
    <w:p w:rsidR="009D7F94" w:rsidRPr="00E06458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Республики Башкортостан</w:t>
      </w:r>
    </w:p>
    <w:p w:rsidR="009D7F94" w:rsidRPr="00E06458" w:rsidRDefault="009D7F94" w:rsidP="009D7F94">
      <w:pPr>
        <w:pStyle w:val="afb"/>
        <w:ind w:left="142" w:firstLine="567"/>
        <w:jc w:val="right"/>
        <w:rPr>
          <w:color w:val="7F7F7F" w:themeColor="text1" w:themeTint="80"/>
          <w:sz w:val="20"/>
          <w:szCs w:val="20"/>
        </w:rPr>
      </w:pPr>
      <w:r w:rsidRPr="00E06458">
        <w:rPr>
          <w:color w:val="7F7F7F" w:themeColor="text1" w:themeTint="80"/>
          <w:sz w:val="20"/>
          <w:szCs w:val="20"/>
        </w:rPr>
        <w:t xml:space="preserve">от </w:t>
      </w:r>
      <w:r w:rsidR="00E06458">
        <w:rPr>
          <w:color w:val="7F7F7F" w:themeColor="text1" w:themeTint="80"/>
          <w:sz w:val="20"/>
          <w:szCs w:val="20"/>
        </w:rPr>
        <w:t>11.05.</w:t>
      </w:r>
      <w:r w:rsidRPr="00E06458">
        <w:rPr>
          <w:color w:val="7F7F7F" w:themeColor="text1" w:themeTint="80"/>
          <w:sz w:val="20"/>
          <w:szCs w:val="20"/>
        </w:rPr>
        <w:t>2022 №</w:t>
      </w:r>
      <w:r w:rsidR="00E06458">
        <w:rPr>
          <w:color w:val="7F7F7F" w:themeColor="text1" w:themeTint="80"/>
          <w:sz w:val="20"/>
          <w:szCs w:val="20"/>
        </w:rPr>
        <w:t>5/11</w:t>
      </w:r>
    </w:p>
    <w:p w:rsidR="009D7F94" w:rsidRPr="00E06458" w:rsidRDefault="009D7F94" w:rsidP="009D7F94">
      <w:pPr>
        <w:pStyle w:val="afb"/>
        <w:ind w:left="142" w:firstLine="567"/>
        <w:jc w:val="center"/>
        <w:rPr>
          <w:color w:val="7F7F7F" w:themeColor="text1" w:themeTint="80"/>
          <w:sz w:val="20"/>
          <w:szCs w:val="20"/>
        </w:rPr>
      </w:pPr>
    </w:p>
    <w:p w:rsidR="00313379" w:rsidRPr="00E06458" w:rsidRDefault="00313379" w:rsidP="009D7F94">
      <w:pPr>
        <w:pStyle w:val="afb"/>
        <w:ind w:left="142" w:firstLine="567"/>
        <w:jc w:val="center"/>
        <w:rPr>
          <w:color w:val="7F7F7F" w:themeColor="text1" w:themeTint="80"/>
          <w:sz w:val="20"/>
          <w:szCs w:val="20"/>
        </w:rPr>
      </w:pPr>
      <w:r w:rsidRPr="00E06458">
        <w:rPr>
          <w:b/>
          <w:bCs/>
          <w:color w:val="7F7F7F" w:themeColor="text1" w:themeTint="80"/>
          <w:sz w:val="20"/>
          <w:szCs w:val="20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</w:t>
      </w:r>
      <w:r w:rsidRPr="00E06458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в </w:t>
      </w:r>
      <w:r w:rsidR="009D7F94" w:rsidRPr="00E06458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сельском поселении </w:t>
      </w:r>
      <w:r w:rsidR="00D403A4" w:rsidRPr="00E06458">
        <w:rPr>
          <w:rFonts w:eastAsiaTheme="minorEastAsia"/>
          <w:b/>
          <w:bCs/>
          <w:color w:val="7F7F7F" w:themeColor="text1" w:themeTint="80"/>
          <w:sz w:val="20"/>
          <w:szCs w:val="20"/>
        </w:rPr>
        <w:t>Москов</w:t>
      </w:r>
      <w:r w:rsidR="009D7F94" w:rsidRPr="00E06458">
        <w:rPr>
          <w:rFonts w:eastAsiaTheme="minorEastAsia"/>
          <w:b/>
          <w:bCs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:rsidR="008F2D30" w:rsidRPr="00E06458" w:rsidRDefault="008F2D30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color w:val="7F7F7F" w:themeColor="text1" w:themeTint="80"/>
          <w:sz w:val="20"/>
          <w:szCs w:val="20"/>
        </w:rPr>
      </w:pPr>
    </w:p>
    <w:p w:rsidR="00313379" w:rsidRPr="00E06458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color w:val="7F7F7F" w:themeColor="text1" w:themeTint="80"/>
          <w:sz w:val="20"/>
          <w:szCs w:val="20"/>
        </w:rPr>
      </w:pPr>
      <w:r w:rsidRPr="00E06458">
        <w:rPr>
          <w:rFonts w:ascii="Times New Roman" w:hAnsi="Times New Roman"/>
          <w:b/>
          <w:color w:val="7F7F7F" w:themeColor="text1" w:themeTint="80"/>
          <w:sz w:val="20"/>
          <w:szCs w:val="20"/>
          <w:lang w:val="en-US"/>
        </w:rPr>
        <w:t>I</w:t>
      </w:r>
      <w:r w:rsidRPr="00E06458">
        <w:rPr>
          <w:rFonts w:ascii="Times New Roman" w:hAnsi="Times New Roman"/>
          <w:b/>
          <w:color w:val="7F7F7F" w:themeColor="text1" w:themeTint="80"/>
          <w:sz w:val="20"/>
          <w:szCs w:val="20"/>
        </w:rPr>
        <w:t>. Общие положения</w:t>
      </w:r>
    </w:p>
    <w:p w:rsidR="00313379" w:rsidRPr="00E06458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:rsidR="00313379" w:rsidRPr="00E06458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7F7F7F" w:themeColor="text1" w:themeTint="80"/>
          <w:sz w:val="20"/>
          <w:szCs w:val="20"/>
        </w:rPr>
      </w:pPr>
      <w:r w:rsidRPr="00E06458">
        <w:rPr>
          <w:rFonts w:ascii="Times New Roman" w:hAnsi="Times New Roman"/>
          <w:b/>
          <w:color w:val="7F7F7F" w:themeColor="text1" w:themeTint="80"/>
          <w:sz w:val="20"/>
          <w:szCs w:val="20"/>
        </w:rPr>
        <w:t>Предмет регулирования Административного регламента</w:t>
      </w:r>
    </w:p>
    <w:p w:rsidR="00313379" w:rsidRPr="00E06458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7F7F7F" w:themeColor="text1" w:themeTint="80"/>
          <w:sz w:val="20"/>
          <w:szCs w:val="20"/>
        </w:rPr>
      </w:pPr>
    </w:p>
    <w:p w:rsidR="00313379" w:rsidRPr="00E06458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 xml:space="preserve">1.1. </w:t>
      </w:r>
      <w:proofErr w:type="gramStart"/>
      <w:r w:rsidRPr="00E06458">
        <w:rPr>
          <w:color w:val="7F7F7F" w:themeColor="text1" w:themeTint="80"/>
        </w:rPr>
        <w:t>Административный регламент предоставления муниципальной услуги «</w:t>
      </w:r>
      <w:r w:rsidRPr="00E06458">
        <w:rPr>
          <w:bCs/>
          <w:color w:val="7F7F7F" w:themeColor="text1" w:themeTint="80"/>
        </w:rPr>
        <w:t xml:space="preserve">Выдача копий архивных документов, подтверждающих право на владение землей» </w:t>
      </w:r>
      <w:r w:rsidRPr="00E06458">
        <w:rPr>
          <w:color w:val="7F7F7F" w:themeColor="text1" w:themeTint="80"/>
        </w:rPr>
        <w:t xml:space="preserve">(далее – муниципальная услуга) </w:t>
      </w:r>
      <w:r w:rsidRPr="00E06458">
        <w:rPr>
          <w:rFonts w:eastAsia="Calibri"/>
          <w:color w:val="7F7F7F" w:themeColor="text1" w:themeTint="80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color w:val="7F7F7F" w:themeColor="text1" w:themeTint="80"/>
        </w:rPr>
        <w:t>по выдаче копий архивных документов, подтверждающих право на владение землей,</w:t>
      </w:r>
      <w:r w:rsidRPr="00E06458">
        <w:rPr>
          <w:rFonts w:eastAsia="Calibri"/>
          <w:color w:val="7F7F7F" w:themeColor="text1" w:themeTint="80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6458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</w:rPr>
      </w:pPr>
      <w:r w:rsidRPr="00E06458">
        <w:rPr>
          <w:rFonts w:eastAsia="Calibri"/>
          <w:b/>
          <w:color w:val="7F7F7F" w:themeColor="text1" w:themeTint="80"/>
        </w:rPr>
        <w:t>Круг заявителей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7F7F7F" w:themeColor="text1" w:themeTint="80"/>
        </w:rPr>
      </w:pPr>
      <w:r w:rsidRPr="00E06458">
        <w:rPr>
          <w:rFonts w:eastAsia="Calibri"/>
          <w:color w:val="7F7F7F" w:themeColor="text1" w:themeTint="80"/>
        </w:rPr>
        <w:t xml:space="preserve">1.2. </w:t>
      </w:r>
      <w:r w:rsidR="002761D2" w:rsidRPr="00E06458">
        <w:rPr>
          <w:rFonts w:eastAsia="Calibri"/>
          <w:color w:val="7F7F7F" w:themeColor="text1" w:themeTint="80"/>
        </w:rPr>
        <w:t xml:space="preserve">Заявителями муниципальной услуги являются физические лица  и юридические лица, обращающиеся на законных основаниях за архивными документами, подтверждающими право на владение землей                                     </w:t>
      </w:r>
      <w:r w:rsidRPr="00E06458">
        <w:rPr>
          <w:rFonts w:eastAsia="Calibri"/>
          <w:color w:val="7F7F7F" w:themeColor="text1" w:themeTint="80"/>
        </w:rPr>
        <w:t>(далее – Заявитель).</w:t>
      </w:r>
    </w:p>
    <w:p w:rsidR="00313379" w:rsidRPr="00E06458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A63BA1" w:rsidRPr="00E06458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A63BA1" w:rsidRPr="00E06458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A63BA1" w:rsidRPr="00E06458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A63BA1" w:rsidRPr="00E06458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ru-RU"/>
        </w:rPr>
      </w:pPr>
      <w:r w:rsidRPr="00E06458">
        <w:rPr>
          <w:rFonts w:eastAsia="Calibri"/>
          <w:b/>
          <w:color w:val="7F7F7F" w:themeColor="text1" w:themeTint="80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lang w:eastAsia="ru-RU"/>
        </w:rPr>
      </w:pPr>
    </w:p>
    <w:p w:rsidR="00313379" w:rsidRPr="00E06458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6458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непосредственно при личном приеме Заявителя в Администрации </w:t>
      </w:r>
      <w:r w:rsidR="004D0CF2" w:rsidRPr="00E06458">
        <w:rPr>
          <w:rFonts w:eastAsia="Calibri"/>
          <w:color w:val="7F7F7F" w:themeColor="text1" w:themeTint="80"/>
          <w:lang w:eastAsia="en-US"/>
        </w:rPr>
        <w:t xml:space="preserve"> сельского поселения </w:t>
      </w:r>
      <w:r w:rsidR="00D403A4" w:rsidRPr="00E06458">
        <w:rPr>
          <w:rFonts w:eastAsia="Calibri"/>
          <w:color w:val="7F7F7F" w:themeColor="text1" w:themeTint="80"/>
          <w:lang w:eastAsia="en-US"/>
        </w:rPr>
        <w:t>Москов</w:t>
      </w:r>
      <w:r w:rsidR="004D0CF2" w:rsidRPr="00E06458">
        <w:rPr>
          <w:rFonts w:eastAsia="Calibri"/>
          <w:color w:val="7F7F7F" w:themeColor="text1" w:themeTint="80"/>
          <w:lang w:eastAsia="en-US"/>
        </w:rPr>
        <w:t>ский сельсовет муниципального района Дюртюлинский район Республики Башкортостан</w:t>
      </w:r>
      <w:r w:rsidRPr="00E06458">
        <w:rPr>
          <w:rFonts w:eastAsia="Calibri"/>
          <w:color w:val="7F7F7F" w:themeColor="text1" w:themeTint="80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A63BA1" w:rsidRPr="00E06458">
        <w:rPr>
          <w:rFonts w:eastAsia="Calibri"/>
          <w:color w:val="7F7F7F" w:themeColor="text1" w:themeTint="80"/>
          <w:lang w:eastAsia="en-US"/>
        </w:rPr>
        <w:t xml:space="preserve"> предоставления государственных</w:t>
      </w:r>
      <w:r w:rsidRPr="00E06458">
        <w:rPr>
          <w:rFonts w:eastAsia="Calibri"/>
          <w:color w:val="7F7F7F" w:themeColor="text1" w:themeTint="80"/>
          <w:lang w:eastAsia="en-US"/>
        </w:rPr>
        <w:t xml:space="preserve">  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6458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 телефону в Администрации (Уполномоченном органе) или РГАУ МФЦ;</w:t>
      </w:r>
    </w:p>
    <w:p w:rsidR="00313379" w:rsidRPr="00E06458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6458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посредством размещения в открытой и доступной форме информации:</w:t>
      </w:r>
    </w:p>
    <w:p w:rsidR="00313379" w:rsidRPr="00E06458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E06458" w:rsidRDefault="004D0CF2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 официальном сайте</w:t>
      </w:r>
      <w:r w:rsidR="00313379" w:rsidRPr="00E06458">
        <w:rPr>
          <w:rFonts w:eastAsia="Calibri"/>
          <w:color w:val="7F7F7F" w:themeColor="text1" w:themeTint="80"/>
          <w:lang w:eastAsia="en-US"/>
        </w:rPr>
        <w:t xml:space="preserve"> Администрации (Уполномоченного органа)</w:t>
      </w:r>
      <w:r w:rsidRPr="00E06458">
        <w:rPr>
          <w:rFonts w:eastAsia="Calibri"/>
          <w:color w:val="7F7F7F" w:themeColor="text1" w:themeTint="80"/>
          <w:lang w:eastAsia="en-US"/>
        </w:rPr>
        <w:t>:</w:t>
      </w:r>
      <w:r w:rsidR="00313379" w:rsidRPr="00E06458">
        <w:rPr>
          <w:rFonts w:eastAsia="Calibri"/>
          <w:color w:val="7F7F7F" w:themeColor="text1" w:themeTint="80"/>
          <w:lang w:eastAsia="en-US"/>
        </w:rPr>
        <w:t xml:space="preserve"> </w:t>
      </w:r>
      <w:hyperlink r:id="rId10" w:history="1">
        <w:r w:rsidR="00153B3A" w:rsidRPr="00E06458">
          <w:rPr>
            <w:rStyle w:val="a4"/>
            <w:color w:val="7F7F7F" w:themeColor="text1" w:themeTint="80"/>
          </w:rPr>
          <w:t>http://moskovo.ru/</w:t>
        </w:r>
      </w:hyperlink>
      <w:proofErr w:type="gramStart"/>
      <w:r w:rsidR="00153B3A" w:rsidRPr="00E06458">
        <w:rPr>
          <w:rStyle w:val="a4"/>
          <w:color w:val="7F7F7F" w:themeColor="text1" w:themeTint="80"/>
        </w:rPr>
        <w:t xml:space="preserve"> </w:t>
      </w:r>
      <w:r w:rsidR="00313379" w:rsidRPr="00E06458">
        <w:rPr>
          <w:rFonts w:eastAsia="Calibri"/>
          <w:color w:val="7F7F7F" w:themeColor="text1" w:themeTint="80"/>
          <w:lang w:eastAsia="en-US"/>
        </w:rPr>
        <w:t>;</w:t>
      </w:r>
      <w:proofErr w:type="gramEnd"/>
    </w:p>
    <w:p w:rsidR="00313379" w:rsidRPr="00E06458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1.5. Информирование осуществляется по вопросам, касающимся: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способов подачи заявления о предоставлении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документов, необходимых для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порядка и сроков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>порядка получения сведений о ходе рассмотрения  заявления     о предоставлении муниципальной услуги и о результатах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1.6. При устном обращении Заявителя (лично или по телефону) </w:t>
      </w:r>
      <w:r w:rsidR="00E62E7D" w:rsidRPr="00E06458">
        <w:rPr>
          <w:rFonts w:eastAsia="Calibri"/>
          <w:color w:val="7F7F7F" w:themeColor="text1" w:themeTint="80"/>
          <w:lang w:eastAsia="en-US"/>
        </w:rPr>
        <w:t>должностное лицо</w:t>
      </w:r>
      <w:r w:rsidRPr="00E06458">
        <w:rPr>
          <w:rFonts w:eastAsia="Calibri"/>
          <w:color w:val="7F7F7F" w:themeColor="text1" w:themeTint="80"/>
          <w:lang w:eastAsia="en-US"/>
        </w:rPr>
        <w:t xml:space="preserve"> Администрации (Уполномоченного органа) или </w:t>
      </w:r>
      <w:r w:rsidR="00E62E7D" w:rsidRPr="00E06458">
        <w:rPr>
          <w:rFonts w:eastAsia="Calibri"/>
          <w:color w:val="7F7F7F" w:themeColor="text1" w:themeTint="80"/>
          <w:lang w:eastAsia="en-US"/>
        </w:rPr>
        <w:t xml:space="preserve">работник </w:t>
      </w:r>
      <w:r w:rsidRPr="00E06458">
        <w:rPr>
          <w:rFonts w:eastAsia="Calibri"/>
          <w:color w:val="7F7F7F" w:themeColor="text1" w:themeTint="80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Ответ на телефонный звонок должен нач</w:t>
      </w:r>
      <w:r w:rsidR="00E06458">
        <w:rPr>
          <w:rFonts w:eastAsia="Calibri"/>
          <w:color w:val="7F7F7F" w:themeColor="text1" w:themeTint="80"/>
          <w:lang w:eastAsia="en-US"/>
        </w:rPr>
        <w:t xml:space="preserve">инаться с информации    </w:t>
      </w:r>
      <w:r w:rsidRPr="00E06458">
        <w:rPr>
          <w:rFonts w:eastAsia="Calibri"/>
          <w:color w:val="7F7F7F" w:themeColor="text1" w:themeTint="80"/>
          <w:lang w:eastAsia="en-US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Если </w:t>
      </w:r>
      <w:r w:rsidR="00FD4F3E" w:rsidRPr="00E06458">
        <w:rPr>
          <w:rFonts w:eastAsia="Calibri"/>
          <w:color w:val="7F7F7F" w:themeColor="text1" w:themeTint="80"/>
          <w:lang w:eastAsia="en-US"/>
        </w:rPr>
        <w:t>должностное лицо Администрации (Уполномоченного органа) или работник РГАУ МФЦ</w:t>
      </w:r>
      <w:r w:rsidRPr="00E06458">
        <w:rPr>
          <w:rFonts w:eastAsia="Calibri"/>
          <w:color w:val="7F7F7F" w:themeColor="text1" w:themeTint="80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6458">
        <w:rPr>
          <w:rFonts w:eastAsia="Calibri"/>
          <w:i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Если подготовка ответа требует продолжительного времени,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</w:t>
      </w:r>
      <w:r w:rsidRPr="00E06458">
        <w:rPr>
          <w:rFonts w:eastAsia="Calibri"/>
          <w:color w:val="7F7F7F" w:themeColor="text1" w:themeTint="80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изложить обращение в письменной форме; </w:t>
      </w:r>
    </w:p>
    <w:p w:rsidR="00313379" w:rsidRPr="00E06458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назначить другое время для консультаций.</w:t>
      </w:r>
    </w:p>
    <w:p w:rsidR="00313379" w:rsidRPr="00E06458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6458">
        <w:rPr>
          <w:rFonts w:eastAsia="Calibri"/>
          <w:color w:val="7F7F7F" w:themeColor="text1" w:themeTint="80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Информирование при личном приеме заявителя осуществляется    в соответствии с графиком приема граждан.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1.7.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По письменному обращению Заявителя </w:t>
      </w:r>
      <w:r w:rsidR="00FD4F3E" w:rsidRPr="00E06458">
        <w:rPr>
          <w:rFonts w:eastAsia="Calibri"/>
          <w:color w:val="7F7F7F" w:themeColor="text1" w:themeTint="80"/>
          <w:lang w:eastAsia="en-US"/>
        </w:rPr>
        <w:t>должностное лицо Администрации (Уполномоченного органа) или работник РГАУ МФЦ</w:t>
      </w:r>
      <w:r w:rsidRPr="00E06458">
        <w:rPr>
          <w:rFonts w:eastAsia="Calibri"/>
          <w:color w:val="7F7F7F" w:themeColor="text1" w:themeTint="80"/>
          <w:lang w:eastAsia="en-US"/>
        </w:rPr>
        <w:t xml:space="preserve">, ответственный за предоставление муниципальной услуги, подробно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1" w:anchor="Par84" w:history="1">
        <w:r w:rsidRPr="00E06458">
          <w:rPr>
            <w:rFonts w:eastAsia="Calibri"/>
            <w:color w:val="7F7F7F" w:themeColor="text1" w:themeTint="80"/>
            <w:lang w:eastAsia="en-US"/>
          </w:rPr>
          <w:t>пункте</w:t>
        </w:r>
      </w:hyperlink>
      <w:r w:rsidRPr="00E06458">
        <w:rPr>
          <w:rFonts w:eastAsia="Calibri"/>
          <w:color w:val="7F7F7F" w:themeColor="text1" w:themeTint="80"/>
          <w:lang w:eastAsia="en-US"/>
        </w:rPr>
        <w:t xml:space="preserve"> 1.5 настоящего Административного регламента в порядке, установленном Фед</w:t>
      </w:r>
      <w:r w:rsidR="004D0CF2" w:rsidRPr="00E06458">
        <w:rPr>
          <w:rFonts w:eastAsia="Calibri"/>
          <w:color w:val="7F7F7F" w:themeColor="text1" w:themeTint="80"/>
          <w:lang w:eastAsia="en-US"/>
        </w:rPr>
        <w:t xml:space="preserve">еральным законом от 02.05.2006 </w:t>
      </w:r>
      <w:r w:rsidR="00FD4F3E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</w:t>
      </w:r>
      <w:r w:rsidR="004D0CF2" w:rsidRPr="00E06458">
        <w:rPr>
          <w:rFonts w:eastAsia="Calibri"/>
          <w:color w:val="7F7F7F" w:themeColor="text1" w:themeTint="80"/>
          <w:lang w:eastAsia="en-US"/>
        </w:rPr>
        <w:t>публики Башкортостан от 03.03.2014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 xml:space="preserve"> № 84 (с последующими изменениями).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сроки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образцы заполнения заявления и приложений к заявлениям;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 xml:space="preserve">порядок получения сведений о ходе рассмотрения заявления </w:t>
      </w:r>
      <w:r w:rsidR="00640203" w:rsidRPr="00E06458">
        <w:rPr>
          <w:rFonts w:eastAsiaTheme="minorHAnsi"/>
          <w:color w:val="7F7F7F" w:themeColor="text1" w:themeTint="80"/>
          <w:lang w:eastAsia="en-US"/>
        </w:rPr>
        <w:t xml:space="preserve">                       </w:t>
      </w:r>
      <w:r w:rsidRPr="00E06458">
        <w:rPr>
          <w:rFonts w:eastAsiaTheme="minorHAnsi"/>
          <w:color w:val="7F7F7F" w:themeColor="text1" w:themeTint="80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записи на личный прием к должностным лицам;</w:t>
      </w:r>
    </w:p>
    <w:p w:rsidR="00313379" w:rsidRPr="00E06458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 xml:space="preserve">Порядок, форма, место размещения и способы получения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справочной информации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на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>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информационных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стендах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Администрации (Уполномоченного органа);</w:t>
      </w:r>
    </w:p>
    <w:p w:rsidR="00313379" w:rsidRPr="00E06458" w:rsidRDefault="00313379" w:rsidP="004D0CF2">
      <w:pPr>
        <w:pStyle w:val="afd"/>
        <w:widowControl w:val="0"/>
        <w:numPr>
          <w:ilvl w:val="0"/>
          <w:numId w:val="13"/>
        </w:numPr>
        <w:tabs>
          <w:tab w:val="left" w:pos="22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 xml:space="preserve">официальном </w:t>
      </w:r>
      <w:proofErr w:type="gramStart"/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>сайте</w:t>
      </w:r>
      <w:proofErr w:type="gramEnd"/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 xml:space="preserve"> Администрации (Уполномоченного органа)  в информационно-телекоммуникационной сети </w:t>
      </w:r>
      <w:r w:rsidR="004D0CF2" w:rsidRPr="00E06458">
        <w:rPr>
          <w:rFonts w:ascii="Times New Roman" w:hAnsi="Times New Roman"/>
          <w:color w:val="7F7F7F" w:themeColor="text1" w:themeTint="80"/>
          <w:sz w:val="20"/>
          <w:szCs w:val="20"/>
        </w:rPr>
        <w:t>«</w:t>
      </w:r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>Интернет</w:t>
      </w:r>
      <w:r w:rsidR="004D0CF2" w:rsidRPr="00E06458">
        <w:rPr>
          <w:rFonts w:ascii="Times New Roman" w:hAnsi="Times New Roman"/>
          <w:color w:val="7F7F7F" w:themeColor="text1" w:themeTint="80"/>
          <w:sz w:val="20"/>
          <w:szCs w:val="20"/>
        </w:rPr>
        <w:t>»</w:t>
      </w:r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 xml:space="preserve"> </w:t>
      </w:r>
      <w:r w:rsidR="004C61D4" w:rsidRPr="00E06458">
        <w:rPr>
          <w:color w:val="7F7F7F" w:themeColor="text1" w:themeTint="80"/>
          <w:sz w:val="20"/>
          <w:szCs w:val="20"/>
        </w:rPr>
        <w:t xml:space="preserve">http://moskovo.ru/ </w:t>
      </w:r>
      <w:r w:rsidRPr="00E06458">
        <w:rPr>
          <w:rFonts w:ascii="Times New Roman" w:hAnsi="Times New Roman"/>
          <w:color w:val="7F7F7F" w:themeColor="text1" w:themeTint="80"/>
          <w:sz w:val="20"/>
          <w:szCs w:val="20"/>
        </w:rPr>
        <w:t>(далее – официальный сайт);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Справочной является информация: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</w:t>
      </w:r>
      <w:r w:rsidR="00A63BA1" w:rsidRPr="00E06458">
        <w:rPr>
          <w:rFonts w:eastAsia="Calibri"/>
          <w:color w:val="7F7F7F" w:themeColor="text1" w:themeTint="80"/>
          <w:lang w:eastAsia="en-US"/>
        </w:rPr>
        <w:t>рганов и организаций, обращение</w:t>
      </w:r>
      <w:r w:rsidRPr="00E06458">
        <w:rPr>
          <w:rFonts w:eastAsia="Calibri"/>
          <w:color w:val="7F7F7F" w:themeColor="text1" w:themeTint="80"/>
          <w:lang w:eastAsia="en-US"/>
        </w:rPr>
        <w:t xml:space="preserve"> в которые необходимо для получения муниципальной услуги, а также РГАУ МФЦ;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color w:val="7F7F7F" w:themeColor="text1" w:themeTint="80"/>
        </w:rPr>
      </w:pPr>
      <w:r w:rsidRPr="00E06458">
        <w:rPr>
          <w:b/>
          <w:color w:val="7F7F7F" w:themeColor="text1" w:themeTint="80"/>
        </w:rPr>
        <w:t>II. Стандарт предоставления муниципальной услуги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color w:val="7F7F7F" w:themeColor="text1" w:themeTint="80"/>
        </w:rPr>
      </w:pP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color w:val="7F7F7F" w:themeColor="text1" w:themeTint="80"/>
        </w:rPr>
      </w:pPr>
      <w:r w:rsidRPr="00E06458">
        <w:rPr>
          <w:rFonts w:eastAsia="Calibri"/>
          <w:b/>
          <w:color w:val="7F7F7F" w:themeColor="text1" w:themeTint="80"/>
        </w:rPr>
        <w:t xml:space="preserve">Наименование </w:t>
      </w:r>
      <w:r w:rsidRPr="00E06458">
        <w:rPr>
          <w:b/>
          <w:color w:val="7F7F7F" w:themeColor="text1" w:themeTint="80"/>
        </w:rPr>
        <w:t>муниципальной</w:t>
      </w:r>
      <w:r w:rsidRPr="00E06458">
        <w:rPr>
          <w:rFonts w:eastAsia="Calibri"/>
          <w:b/>
          <w:color w:val="7F7F7F" w:themeColor="text1" w:themeTint="80"/>
        </w:rPr>
        <w:t xml:space="preserve"> услуги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color w:val="7F7F7F" w:themeColor="text1" w:themeTint="80"/>
          <w:lang w:eastAsia="ru-RU"/>
        </w:rPr>
      </w:pPr>
      <w:r w:rsidRPr="00E06458">
        <w:rPr>
          <w:color w:val="7F7F7F" w:themeColor="text1" w:themeTint="80"/>
        </w:rPr>
        <w:t xml:space="preserve">2.1. </w:t>
      </w:r>
      <w:r w:rsidRPr="00E06458">
        <w:rPr>
          <w:bCs/>
          <w:color w:val="7F7F7F" w:themeColor="text1" w:themeTint="80"/>
          <w:lang w:eastAsia="ru-RU"/>
        </w:rPr>
        <w:t xml:space="preserve">Выдача копий архивных документов, подтверждающих право </w:t>
      </w:r>
      <w:r w:rsidR="00640203" w:rsidRPr="00E06458">
        <w:rPr>
          <w:bCs/>
          <w:color w:val="7F7F7F" w:themeColor="text1" w:themeTint="80"/>
          <w:lang w:eastAsia="ru-RU"/>
        </w:rPr>
        <w:t xml:space="preserve">                      </w:t>
      </w:r>
      <w:r w:rsidRPr="00E06458">
        <w:rPr>
          <w:bCs/>
          <w:color w:val="7F7F7F" w:themeColor="text1" w:themeTint="80"/>
          <w:lang w:eastAsia="ru-RU"/>
        </w:rPr>
        <w:t>на владение землей.</w:t>
      </w: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color w:val="7F7F7F" w:themeColor="text1" w:themeTint="80"/>
          <w:lang w:eastAsia="ru-RU"/>
        </w:rPr>
      </w:pP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color w:val="7F7F7F" w:themeColor="text1" w:themeTint="80"/>
          <w:lang w:eastAsia="ru-RU"/>
        </w:rPr>
      </w:pPr>
      <w:r w:rsidRPr="00E06458">
        <w:rPr>
          <w:rFonts w:eastAsia="Calibri"/>
          <w:b/>
          <w:color w:val="7F7F7F" w:themeColor="text1" w:themeTint="80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color w:val="7F7F7F" w:themeColor="text1" w:themeTint="80"/>
          <w:lang w:eastAsia="ru-RU"/>
        </w:rPr>
      </w:pPr>
    </w:p>
    <w:p w:rsidR="00313379" w:rsidRPr="00E06458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 xml:space="preserve">2.2. </w:t>
      </w:r>
      <w:r w:rsidRPr="00E06458">
        <w:rPr>
          <w:rFonts w:eastAsia="Calibri"/>
          <w:color w:val="7F7F7F" w:themeColor="text1" w:themeTint="80"/>
          <w:lang w:eastAsia="en-US"/>
        </w:rPr>
        <w:t xml:space="preserve">Муниципальная услуга предоставляется Администрацией </w:t>
      </w:r>
      <w:r w:rsidR="00875330" w:rsidRPr="00E06458">
        <w:rPr>
          <w:rFonts w:eastAsia="Calibri"/>
          <w:color w:val="7F7F7F" w:themeColor="text1" w:themeTint="80"/>
          <w:lang w:eastAsia="en-US"/>
        </w:rPr>
        <w:t>(Уполномоченным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 орган</w:t>
      </w:r>
      <w:r w:rsidR="00875330" w:rsidRPr="00E06458">
        <w:rPr>
          <w:rFonts w:eastAsia="Calibri"/>
          <w:color w:val="7F7F7F" w:themeColor="text1" w:themeTint="80"/>
          <w:lang w:eastAsia="en-US"/>
        </w:rPr>
        <w:t>ом</w:t>
      </w:r>
      <w:r w:rsidR="004D0CF2" w:rsidRPr="00E06458">
        <w:rPr>
          <w:rFonts w:eastAsia="Calibri"/>
          <w:color w:val="7F7F7F" w:themeColor="text1" w:themeTint="80"/>
          <w:lang w:eastAsia="en-US"/>
        </w:rPr>
        <w:t>)</w:t>
      </w:r>
      <w:r w:rsidRPr="00E06458">
        <w:rPr>
          <w:rFonts w:eastAsia="Calibri"/>
          <w:color w:val="7F7F7F" w:themeColor="text1" w:themeTint="80"/>
          <w:lang w:eastAsia="en-US"/>
        </w:rPr>
        <w:t xml:space="preserve"> в лице </w:t>
      </w:r>
      <w:r w:rsidR="004D0CF2" w:rsidRPr="00E06458">
        <w:rPr>
          <w:rFonts w:eastAsia="Calibri"/>
          <w:color w:val="7F7F7F" w:themeColor="text1" w:themeTint="80"/>
          <w:lang w:eastAsia="en-US"/>
        </w:rPr>
        <w:t xml:space="preserve"> управляющей делами</w:t>
      </w:r>
      <w:r w:rsidRPr="00E06458">
        <w:rPr>
          <w:rFonts w:eastAsia="Calibri"/>
          <w:color w:val="7F7F7F" w:themeColor="text1" w:themeTint="80"/>
          <w:lang w:eastAsia="en-US"/>
        </w:rPr>
        <w:t xml:space="preserve">. </w:t>
      </w:r>
    </w:p>
    <w:p w:rsidR="00FE52FA" w:rsidRPr="00E06458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>2.3.</w:t>
      </w:r>
      <w:r w:rsidRPr="00E06458">
        <w:rPr>
          <w:rFonts w:eastAsia="Calibri"/>
          <w:color w:val="7F7F7F" w:themeColor="text1" w:themeTint="80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 при </w:t>
      </w:r>
      <w:r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наличии соответствующего Соглашения о взаимодействии. </w:t>
      </w:r>
    </w:p>
    <w:p w:rsidR="00313379" w:rsidRPr="00E06458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6458">
        <w:rPr>
          <w:rFonts w:eastAsia="Calibri"/>
          <w:color w:val="7F7F7F" w:themeColor="text1" w:themeTint="80"/>
          <w:lang w:eastAsia="en-US"/>
        </w:rPr>
        <w:t xml:space="preserve"> Федеральн</w:t>
      </w:r>
      <w:r w:rsidRPr="00E06458">
        <w:rPr>
          <w:rFonts w:eastAsia="Calibri"/>
          <w:color w:val="7F7F7F" w:themeColor="text1" w:themeTint="80"/>
          <w:lang w:eastAsia="en-US"/>
        </w:rPr>
        <w:t>ой</w:t>
      </w:r>
      <w:r w:rsidR="003C1041" w:rsidRPr="00E06458">
        <w:rPr>
          <w:rFonts w:eastAsia="Calibri"/>
          <w:color w:val="7F7F7F" w:themeColor="text1" w:themeTint="80"/>
          <w:lang w:eastAsia="en-US"/>
        </w:rPr>
        <w:t xml:space="preserve"> налогов</w:t>
      </w:r>
      <w:r w:rsidRPr="00E06458">
        <w:rPr>
          <w:rFonts w:eastAsia="Calibri"/>
          <w:color w:val="7F7F7F" w:themeColor="text1" w:themeTint="80"/>
          <w:lang w:eastAsia="en-US"/>
        </w:rPr>
        <w:t>ой</w:t>
      </w:r>
      <w:r w:rsidR="003C1041" w:rsidRPr="00E06458">
        <w:rPr>
          <w:rFonts w:eastAsia="Calibri"/>
          <w:color w:val="7F7F7F" w:themeColor="text1" w:themeTint="80"/>
          <w:lang w:eastAsia="en-US"/>
        </w:rPr>
        <w:t xml:space="preserve"> служб</w:t>
      </w:r>
      <w:r w:rsidRPr="00E06458">
        <w:rPr>
          <w:rFonts w:eastAsia="Calibri"/>
          <w:color w:val="7F7F7F" w:themeColor="text1" w:themeTint="80"/>
          <w:lang w:eastAsia="en-US"/>
        </w:rPr>
        <w:t>ой</w:t>
      </w:r>
      <w:r w:rsidR="003C1041" w:rsidRPr="00E06458">
        <w:rPr>
          <w:rFonts w:eastAsia="Calibri"/>
          <w:color w:val="7F7F7F" w:themeColor="text1" w:themeTint="80"/>
          <w:lang w:eastAsia="en-US"/>
        </w:rPr>
        <w:t xml:space="preserve"> Российской Федерации</w:t>
      </w:r>
      <w:r w:rsidR="00313379" w:rsidRPr="00E06458">
        <w:rPr>
          <w:rFonts w:eastAsia="Calibri"/>
          <w:color w:val="7F7F7F" w:themeColor="text1" w:themeTint="80"/>
          <w:lang w:eastAsia="en-US"/>
        </w:rPr>
        <w:t>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>муниципальной услуги и связанных с обращением в иные государственные органы и организации, за исключением получения услуг, включенных  в перечень услуг, которые являются необходимыми и обязательными для предоставления муниципальных услуг.</w:t>
      </w:r>
    </w:p>
    <w:p w:rsidR="00313379" w:rsidRPr="00E06458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Описание результата предоставления муниципальной услуги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en-US"/>
        </w:rPr>
      </w:pPr>
    </w:p>
    <w:p w:rsidR="006C0B8F" w:rsidRPr="00E06458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7F7F7F" w:themeColor="text1" w:themeTint="80"/>
        </w:rPr>
      </w:pPr>
      <w:r w:rsidRPr="00E06458">
        <w:rPr>
          <w:color w:val="7F7F7F" w:themeColor="text1" w:themeTint="80"/>
        </w:rPr>
        <w:t>2.5. Результатом предоставления муниципальной услуги является:</w:t>
      </w:r>
    </w:p>
    <w:p w:rsidR="006C0B8F" w:rsidRPr="00E06458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1) </w:t>
      </w:r>
      <w:r w:rsidR="00AA0BCB" w:rsidRPr="00E06458">
        <w:rPr>
          <w:color w:val="7F7F7F" w:themeColor="text1" w:themeTint="80"/>
        </w:rPr>
        <w:t>копия архивных документов (выписка из архивных документов), подтверждающих право на владение землей</w:t>
      </w:r>
      <w:r w:rsidRPr="00E06458">
        <w:rPr>
          <w:color w:val="7F7F7F" w:themeColor="text1" w:themeTint="80"/>
        </w:rPr>
        <w:t>;</w:t>
      </w:r>
    </w:p>
    <w:p w:rsidR="00313379" w:rsidRPr="00E06458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7F7F7F" w:themeColor="text1" w:themeTint="80"/>
        </w:rPr>
      </w:pPr>
      <w:r w:rsidRPr="00E06458">
        <w:rPr>
          <w:color w:val="7F7F7F" w:themeColor="text1" w:themeTint="80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6458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7F7F7F" w:themeColor="text1" w:themeTint="80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2.6. </w:t>
      </w:r>
      <w:r w:rsidRPr="00E06458">
        <w:rPr>
          <w:color w:val="7F7F7F" w:themeColor="text1" w:themeTint="80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6458">
        <w:rPr>
          <w:color w:val="7F7F7F" w:themeColor="text1" w:themeTint="80"/>
        </w:rPr>
        <w:t xml:space="preserve">окумента с использованием РПГУ </w:t>
      </w:r>
      <w:r w:rsidRPr="00E06458">
        <w:rPr>
          <w:color w:val="7F7F7F" w:themeColor="text1" w:themeTint="80"/>
        </w:rPr>
        <w:t>и не должен превышать тридцати календарных дней.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Датой поступления заявления является: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пункта 3.8.4 Административного регламента;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E06458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Нормативные правовые акты, регулирующие предоставление </w:t>
      </w:r>
      <w:r w:rsidRPr="00E06458">
        <w:rPr>
          <w:b/>
          <w:bCs/>
          <w:color w:val="7F7F7F" w:themeColor="text1" w:themeTint="80"/>
          <w:lang w:eastAsia="ru-RU"/>
        </w:rPr>
        <w:t>муниципальной</w:t>
      </w:r>
      <w:r w:rsidRPr="00E06458">
        <w:rPr>
          <w:rFonts w:eastAsia="Calibri"/>
          <w:b/>
          <w:color w:val="7F7F7F" w:themeColor="text1" w:themeTint="80"/>
          <w:lang w:eastAsia="en-US"/>
        </w:rPr>
        <w:t xml:space="preserve"> услуги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и источников официального опубликования) размещен на </w:t>
      </w:r>
      <w:r w:rsidRPr="00E06458">
        <w:rPr>
          <w:rFonts w:eastAsia="Calibri"/>
          <w:bCs/>
          <w:color w:val="7F7F7F" w:themeColor="text1" w:themeTint="80"/>
          <w:lang w:eastAsia="en-US"/>
        </w:rPr>
        <w:t xml:space="preserve">официальном сайте Администрации (Уполномоченного органа), в </w:t>
      </w:r>
      <w:r w:rsidRPr="00E06458">
        <w:rPr>
          <w:rFonts w:eastAsia="Calibri"/>
          <w:color w:val="7F7F7F" w:themeColor="text1" w:themeTint="80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6458">
        <w:rPr>
          <w:rFonts w:eastAsia="Calibri"/>
          <w:bCs/>
          <w:color w:val="7F7F7F" w:themeColor="text1" w:themeTint="80"/>
          <w:lang w:eastAsia="en-US"/>
        </w:rPr>
        <w:t xml:space="preserve"> на РПГУ</w:t>
      </w:r>
      <w:r w:rsidRPr="00E06458">
        <w:rPr>
          <w:rFonts w:eastAsia="Calibri"/>
          <w:color w:val="7F7F7F" w:themeColor="text1" w:themeTint="80"/>
          <w:lang w:eastAsia="en-US"/>
        </w:rPr>
        <w:t>.</w:t>
      </w:r>
    </w:p>
    <w:p w:rsidR="00313379" w:rsidRPr="00E06458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7F7F7F" w:themeColor="text1" w:themeTint="80"/>
          <w:lang w:eastAsia="ru-RU"/>
        </w:rPr>
      </w:pPr>
    </w:p>
    <w:p w:rsidR="00E61C06" w:rsidRPr="00E06458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7F7F7F" w:themeColor="text1" w:themeTint="80"/>
          <w:lang w:eastAsia="ru-RU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в электронной форме, порядок их представления</w:t>
      </w:r>
    </w:p>
    <w:p w:rsidR="00313379" w:rsidRPr="00E06458" w:rsidRDefault="00313379" w:rsidP="00313379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2.8. Для предоставления муниципальной услуги</w:t>
      </w:r>
      <w:r w:rsidRPr="00E06458">
        <w:rPr>
          <w:color w:val="7F7F7F" w:themeColor="text1" w:themeTint="80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Заявителем представляются следующие документы: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bCs/>
          <w:color w:val="7F7F7F" w:themeColor="text1" w:themeTint="80"/>
          <w:lang w:eastAsia="en-US"/>
        </w:rPr>
        <w:t xml:space="preserve">2.8.1. заявление о </w:t>
      </w:r>
      <w:r w:rsidRPr="00E06458">
        <w:rPr>
          <w:rFonts w:eastAsia="Calibri"/>
          <w:color w:val="7F7F7F" w:themeColor="text1" w:themeTint="80"/>
          <w:lang w:eastAsia="en-US"/>
        </w:rPr>
        <w:t>выдаче муниципальной услуги</w:t>
      </w:r>
      <w:r w:rsidRPr="00E06458">
        <w:rPr>
          <w:rFonts w:eastAsia="Calibri"/>
          <w:bCs/>
          <w:color w:val="7F7F7F" w:themeColor="text1" w:themeTint="80"/>
          <w:lang w:eastAsia="en-US"/>
        </w:rPr>
        <w:t xml:space="preserve"> по форме согласно приложению № 1 к </w:t>
      </w:r>
      <w:r w:rsidRPr="00E06458">
        <w:rPr>
          <w:rFonts w:eastAsia="Calibri"/>
          <w:color w:val="7F7F7F" w:themeColor="text1" w:themeTint="80"/>
          <w:lang w:eastAsia="en-US"/>
        </w:rPr>
        <w:t>настоящему</w:t>
      </w:r>
      <w:r w:rsidRPr="00E06458">
        <w:rPr>
          <w:rFonts w:eastAsia="Calibri"/>
          <w:bCs/>
          <w:color w:val="7F7F7F" w:themeColor="text1" w:themeTint="80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E06458">
        <w:rPr>
          <w:color w:val="7F7F7F" w:themeColor="text1" w:themeTint="80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следующими способами: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1)</w:t>
      </w:r>
      <w:r w:rsidRPr="00E06458">
        <w:rPr>
          <w:rFonts w:eastAsia="Calibri"/>
          <w:color w:val="7F7F7F" w:themeColor="text1" w:themeTint="80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2)</w:t>
      </w:r>
      <w:r w:rsidRPr="00E06458">
        <w:rPr>
          <w:rFonts w:eastAsia="Calibri"/>
          <w:color w:val="7F7F7F" w:themeColor="text1" w:themeTint="80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6458">
        <w:rPr>
          <w:rFonts w:eastAsia="Calibri"/>
          <w:color w:val="7F7F7F" w:themeColor="text1" w:themeTint="80"/>
          <w:lang w:eastAsia="en-US"/>
        </w:rPr>
        <w:t>тправление в электронной форме).</w:t>
      </w:r>
    </w:p>
    <w:p w:rsidR="009E42BD" w:rsidRPr="00E06458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 и др.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bCs/>
          <w:color w:val="7F7F7F" w:themeColor="text1" w:themeTint="80"/>
          <w:lang w:eastAsia="en-US"/>
        </w:rPr>
        <w:t>2.8.</w:t>
      </w:r>
      <w:r w:rsidR="00896A42" w:rsidRPr="00E06458">
        <w:rPr>
          <w:rFonts w:eastAsia="Calibri"/>
          <w:bCs/>
          <w:color w:val="7F7F7F" w:themeColor="text1" w:themeTint="80"/>
          <w:lang w:eastAsia="en-US"/>
        </w:rPr>
        <w:t>2</w:t>
      </w:r>
      <w:r w:rsidRPr="00E06458">
        <w:rPr>
          <w:rFonts w:eastAsia="Calibri"/>
          <w:bCs/>
          <w:color w:val="7F7F7F" w:themeColor="text1" w:themeTint="80"/>
          <w:lang w:eastAsia="en-US"/>
        </w:rPr>
        <w:t>. д</w:t>
      </w:r>
      <w:r w:rsidRPr="00E06458">
        <w:rPr>
          <w:rFonts w:eastAsia="Calibri"/>
          <w:color w:val="7F7F7F" w:themeColor="text1" w:themeTint="80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6458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2.8.3. К заявлению 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прикладываются </w:t>
      </w:r>
      <w:r w:rsidRPr="00E06458">
        <w:rPr>
          <w:rFonts w:eastAsia="Calibri"/>
          <w:color w:val="7F7F7F" w:themeColor="text1" w:themeTint="80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6458">
        <w:rPr>
          <w:rFonts w:eastAsia="Calibri"/>
          <w:color w:val="7F7F7F" w:themeColor="text1" w:themeTint="80"/>
          <w:lang w:eastAsia="en-US"/>
        </w:rPr>
        <w:t xml:space="preserve"> (при наличии).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6C0B8F" w:rsidRPr="00E06458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2.10. </w:t>
      </w:r>
      <w:r w:rsidR="0083701A" w:rsidRPr="00E06458">
        <w:rPr>
          <w:color w:val="7F7F7F" w:themeColor="text1" w:themeTint="80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6458">
        <w:rPr>
          <w:rFonts w:ascii="Segoe UI" w:hAnsi="Segoe UI" w:cs="Segoe UI"/>
          <w:color w:val="7F7F7F" w:themeColor="text1" w:themeTint="80"/>
        </w:rPr>
        <w:t> </w:t>
      </w:r>
      <w:r w:rsidR="0083701A" w:rsidRPr="00E06458">
        <w:rPr>
          <w:color w:val="7F7F7F" w:themeColor="text1" w:themeTint="80"/>
        </w:rPr>
        <w:t xml:space="preserve"> </w:t>
      </w:r>
    </w:p>
    <w:p w:rsidR="0083701A" w:rsidRPr="00E06458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Указание на запрет требовать от Заявителя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color w:val="7F7F7F" w:themeColor="text1" w:themeTint="80"/>
          <w:lang w:eastAsia="en-US"/>
        </w:rPr>
      </w:pPr>
      <w:proofErr w:type="gramStart"/>
      <w:r w:rsidRPr="00E06458">
        <w:rPr>
          <w:rFonts w:eastAsiaTheme="minorHAnsi"/>
          <w:color w:val="7F7F7F" w:themeColor="text1" w:themeTint="80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E06458">
        <w:rPr>
          <w:rFonts w:eastAsiaTheme="minorHAnsi"/>
          <w:color w:val="7F7F7F" w:themeColor="text1" w:themeTint="80"/>
          <w:lang w:eastAsia="en-US"/>
        </w:rPr>
        <w:t>тов, указанных в части 6 статьи</w:t>
      </w:r>
      <w:r w:rsidRPr="00E06458">
        <w:rPr>
          <w:rFonts w:eastAsiaTheme="minorHAnsi"/>
          <w:color w:val="7F7F7F" w:themeColor="text1" w:themeTint="80"/>
          <w:lang w:eastAsia="en-US"/>
        </w:rPr>
        <w:t xml:space="preserve"> 7 Федер</w:t>
      </w:r>
      <w:r w:rsidR="004D0CF2" w:rsidRPr="00E06458">
        <w:rPr>
          <w:rFonts w:eastAsiaTheme="minorHAnsi"/>
          <w:color w:val="7F7F7F" w:themeColor="text1" w:themeTint="80"/>
          <w:lang w:eastAsia="en-US"/>
        </w:rPr>
        <w:t>ального закона от 27.07.2010</w:t>
      </w:r>
      <w:proofErr w:type="gramEnd"/>
      <w:r w:rsidRPr="00E06458">
        <w:rPr>
          <w:rFonts w:eastAsiaTheme="minorHAnsi"/>
          <w:color w:val="7F7F7F" w:themeColor="text1" w:themeTint="80"/>
          <w:lang w:eastAsia="en-US"/>
        </w:rPr>
        <w:t xml:space="preserve">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E06458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>2.11.3. представления доку</w:t>
      </w:r>
      <w:r w:rsidR="00A63BA1" w:rsidRPr="00E06458">
        <w:rPr>
          <w:rFonts w:eastAsiaTheme="minorHAnsi"/>
          <w:color w:val="7F7F7F" w:themeColor="text1" w:themeTint="80"/>
          <w:lang w:eastAsia="en-US"/>
        </w:rPr>
        <w:t xml:space="preserve">ментов и информации, отсутствие </w:t>
      </w:r>
      <w:r w:rsidRPr="00E06458">
        <w:rPr>
          <w:rFonts w:eastAsiaTheme="minorHAnsi"/>
          <w:color w:val="7F7F7F" w:themeColor="text1" w:themeTint="80"/>
          <w:lang w:eastAsia="en-US"/>
        </w:rPr>
        <w:t>и (или) недостоверность которых не указыв</w:t>
      </w:r>
      <w:r w:rsidR="00A63BA1" w:rsidRPr="00E06458">
        <w:rPr>
          <w:rFonts w:eastAsiaTheme="minorHAnsi"/>
          <w:color w:val="7F7F7F" w:themeColor="text1" w:themeTint="80"/>
          <w:lang w:eastAsia="en-US"/>
        </w:rPr>
        <w:t>ались при первоначальном отказе</w:t>
      </w:r>
      <w:r w:rsidRPr="00E06458">
        <w:rPr>
          <w:rFonts w:eastAsiaTheme="minorHAnsi"/>
          <w:color w:val="7F7F7F" w:themeColor="text1" w:themeTint="80"/>
          <w:lang w:eastAsia="en-US"/>
        </w:rPr>
        <w:t xml:space="preserve">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6458">
        <w:rPr>
          <w:rFonts w:eastAsia="Calibri" w:cs="Courier New"/>
          <w:color w:val="7F7F7F" w:themeColor="text1" w:themeTint="80"/>
          <w:lang w:eastAsia="en-US"/>
        </w:rPr>
        <w:t>предусмотренных пунктом 4 части 1 статьи 7 Федерального закона  № 210-ФЗ</w:t>
      </w:r>
      <w:r w:rsidRPr="00E06458">
        <w:rPr>
          <w:rFonts w:eastAsiaTheme="minorHAnsi"/>
          <w:color w:val="7F7F7F" w:themeColor="text1" w:themeTint="80"/>
          <w:lang w:eastAsia="en-US"/>
        </w:rPr>
        <w:t>.</w:t>
      </w:r>
    </w:p>
    <w:p w:rsidR="00C143E0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7F7F7F" w:themeColor="text1" w:themeTint="80"/>
          <w:lang w:eastAsia="en-US"/>
        </w:rPr>
      </w:pPr>
      <w:r w:rsidRPr="00E06458">
        <w:rPr>
          <w:rFonts w:eastAsiaTheme="minorHAnsi"/>
          <w:color w:val="7F7F7F" w:themeColor="text1" w:themeTint="80"/>
          <w:lang w:eastAsia="en-US"/>
        </w:rPr>
        <w:t xml:space="preserve">2.11.4. </w:t>
      </w:r>
      <w:r w:rsidRPr="00E06458">
        <w:rPr>
          <w:color w:val="7F7F7F" w:themeColor="text1" w:themeTint="80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E06458">
          <w:rPr>
            <w:color w:val="7F7F7F" w:themeColor="text1" w:themeTint="80"/>
            <w:lang w:eastAsia="ru-RU"/>
          </w:rPr>
          <w:t>пунктом 7.2 части 1 статьи 16</w:t>
        </w:r>
      </w:hyperlink>
      <w:r w:rsidRPr="00E06458">
        <w:rPr>
          <w:color w:val="7F7F7F" w:themeColor="text1" w:themeTint="80"/>
          <w:lang w:eastAsia="ru-RU"/>
        </w:rPr>
        <w:t xml:space="preserve"> </w:t>
      </w:r>
      <w:r w:rsidRPr="00E06458">
        <w:rPr>
          <w:rFonts w:eastAsia="Calibri" w:cs="Courier New"/>
          <w:color w:val="7F7F7F" w:themeColor="text1" w:themeTint="80"/>
          <w:lang w:eastAsia="en-US"/>
        </w:rPr>
        <w:t>Федерального закона  № 210-ФЗ</w:t>
      </w:r>
      <w:r w:rsidRPr="00E06458">
        <w:rPr>
          <w:color w:val="7F7F7F" w:themeColor="text1" w:themeTint="80"/>
          <w:lang w:eastAsia="ru-RU"/>
        </w:rPr>
        <w:t xml:space="preserve">, </w:t>
      </w:r>
      <w:r w:rsidRPr="00E06458">
        <w:rPr>
          <w:rFonts w:eastAsiaTheme="minorHAnsi"/>
          <w:color w:val="7F7F7F" w:themeColor="text1" w:themeTint="80"/>
          <w:lang w:eastAsia="en-US"/>
        </w:rPr>
        <w:t xml:space="preserve">за исключением случаев, </w:t>
      </w:r>
      <w:r w:rsidRPr="00E06458">
        <w:rPr>
          <w:rFonts w:eastAsia="Calibri" w:cs="Courier New"/>
          <w:color w:val="7F7F7F" w:themeColor="text1" w:themeTint="80"/>
          <w:lang w:eastAsia="en-US"/>
        </w:rPr>
        <w:t>предусмотренных пунктом 5 части 1 статьи 7 Федерального закона № 210-ФЗ</w:t>
      </w:r>
      <w:r w:rsidR="004D0CF2" w:rsidRPr="00E06458">
        <w:rPr>
          <w:rFonts w:eastAsia="Calibri" w:cs="Courier New"/>
          <w:color w:val="7F7F7F" w:themeColor="text1" w:themeTint="80"/>
          <w:lang w:eastAsia="en-US"/>
        </w:rPr>
        <w:t>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ии и ау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>а) не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 xml:space="preserve">установление личности Заявителя (представителя Заявителя) 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                   </w:t>
      </w:r>
      <w:r w:rsidRPr="00E06458">
        <w:rPr>
          <w:rFonts w:eastAsia="Calibri"/>
          <w:color w:val="7F7F7F" w:themeColor="text1" w:themeTint="80"/>
          <w:lang w:eastAsia="en-US"/>
        </w:rPr>
        <w:t>(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не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предъявление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подтверждение полномочий представителя;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б) с заявлением обратилось ненадлежащее лицо;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в) заявление подано в орган, не уполномоченный на  его рассмотрение.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>не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6458">
        <w:rPr>
          <w:rFonts w:eastAsia="Calibri"/>
          <w:color w:val="7F7F7F" w:themeColor="text1" w:themeTint="80"/>
          <w:lang w:eastAsia="en-US"/>
        </w:rPr>
        <w:t>.</w:t>
      </w:r>
      <w:r w:rsidRPr="00E06458">
        <w:rPr>
          <w:rFonts w:eastAsia="Calibri"/>
          <w:color w:val="7F7F7F" w:themeColor="text1" w:themeTint="80"/>
          <w:lang w:eastAsia="en-US"/>
        </w:rPr>
        <w:t xml:space="preserve"> № 63-ФЗ «Об электронной подписи», выявленное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</w:t>
      </w:r>
      <w:r w:rsidRPr="00E06458">
        <w:rPr>
          <w:rFonts w:eastAsia="Calibri"/>
          <w:color w:val="7F7F7F" w:themeColor="text1" w:themeTint="80"/>
          <w:lang w:eastAsia="en-US"/>
        </w:rPr>
        <w:t>в результате ее проверки.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E61C06" w:rsidRPr="00E06458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6458">
        <w:rPr>
          <w:rFonts w:eastAsia="Calibri"/>
          <w:i/>
          <w:color w:val="7F7F7F" w:themeColor="text1" w:themeTint="80"/>
          <w:lang w:eastAsia="en-US"/>
        </w:rPr>
        <w:t>.</w:t>
      </w:r>
    </w:p>
    <w:p w:rsidR="00E207DE" w:rsidRPr="00E06458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Основания для отказа в предоставлении муниципальной услуги:</w:t>
      </w:r>
      <w:r w:rsidR="00E62E7D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="00E207DE" w:rsidRPr="00E06458">
        <w:rPr>
          <w:rFonts w:eastAsia="Calibri"/>
          <w:color w:val="7F7F7F" w:themeColor="text1" w:themeTint="80"/>
          <w:lang w:eastAsia="en-US"/>
        </w:rPr>
        <w:t xml:space="preserve">  </w:t>
      </w:r>
    </w:p>
    <w:p w:rsidR="00E62E7D" w:rsidRPr="00E06458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6458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color w:val="7F7F7F" w:themeColor="text1" w:themeTint="80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640203" w:rsidRPr="00E06458">
        <w:rPr>
          <w:rFonts w:eastAsia="Calibri"/>
          <w:b/>
          <w:bCs/>
          <w:color w:val="7F7F7F" w:themeColor="text1" w:themeTint="80"/>
          <w:lang w:eastAsia="en-US"/>
        </w:rPr>
        <w:t xml:space="preserve">  </w:t>
      </w:r>
      <w:r w:rsidRPr="00E06458">
        <w:rPr>
          <w:rFonts w:eastAsia="Calibri"/>
          <w:b/>
          <w:bCs/>
          <w:color w:val="7F7F7F" w:themeColor="text1" w:themeTint="80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2.16.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313379" w:rsidRPr="00E06458" w:rsidRDefault="00313379" w:rsidP="004D0CF2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2.17. За предо</w:t>
      </w:r>
      <w:r w:rsidR="00C143E0" w:rsidRPr="00E06458">
        <w:rPr>
          <w:rFonts w:eastAsia="Calibri"/>
          <w:color w:val="7F7F7F" w:themeColor="text1" w:themeTint="80"/>
          <w:lang w:eastAsia="en-US"/>
        </w:rPr>
        <w:t>ставление муниципальной услуги государственная пошлина</w:t>
      </w:r>
      <w:r w:rsidRPr="00E06458">
        <w:rPr>
          <w:rFonts w:eastAsia="Calibri"/>
          <w:color w:val="7F7F7F" w:themeColor="text1" w:themeTint="80"/>
          <w:lang w:eastAsia="en-US"/>
        </w:rPr>
        <w:t xml:space="preserve"> не взимается</w:t>
      </w:r>
      <w:r w:rsidR="00C143E0" w:rsidRPr="00E06458">
        <w:rPr>
          <w:rFonts w:eastAsia="Calibri"/>
          <w:color w:val="7F7F7F" w:themeColor="text1" w:themeTint="80"/>
          <w:lang w:eastAsia="en-US"/>
        </w:rPr>
        <w:t>.</w:t>
      </w:r>
      <w:r w:rsidRPr="00E06458">
        <w:rPr>
          <w:rFonts w:eastAsia="Calibri"/>
          <w:color w:val="7F7F7F" w:themeColor="text1" w:themeTint="80"/>
          <w:lang w:eastAsia="en-US"/>
        </w:rPr>
        <w:t xml:space="preserve"> </w:t>
      </w:r>
    </w:p>
    <w:p w:rsidR="00313379" w:rsidRPr="00E06458" w:rsidRDefault="00313379" w:rsidP="00313379">
      <w:pPr>
        <w:suppressAutoHyphens w:val="0"/>
        <w:ind w:firstLine="709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E06458">
        <w:rPr>
          <w:rFonts w:eastAsia="Calibri"/>
          <w:bCs/>
          <w:color w:val="7F7F7F" w:themeColor="text1" w:themeTint="80"/>
          <w:lang w:eastAsia="en-US"/>
        </w:rPr>
        <w:t>муниципальной</w:t>
      </w:r>
      <w:r w:rsidRPr="00E06458">
        <w:rPr>
          <w:rFonts w:eastAsia="Calibri"/>
          <w:color w:val="7F7F7F" w:themeColor="text1" w:themeTint="80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6458" w:rsidRDefault="00313379" w:rsidP="00313379">
      <w:pPr>
        <w:suppressAutoHyphens w:val="0"/>
        <w:ind w:firstLine="709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Требования к помещениям, в которых предоставляется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муниципальная услуга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2.21. Местоположение административных зданий, в которых осуществляется прием заявлений и документов,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>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6458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случае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,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Для парковки специальных автотранспортных средств инвалидов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на стоянке (парковке) выделяется </w:t>
      </w:r>
      <w:r w:rsidR="00F00F13" w:rsidRPr="00E06458">
        <w:rPr>
          <w:rFonts w:eastAsia="Calibri"/>
          <w:color w:val="7F7F7F" w:themeColor="text1" w:themeTint="80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6458">
        <w:rPr>
          <w:rFonts w:eastAsia="Calibri"/>
          <w:color w:val="7F7F7F" w:themeColor="text1" w:themeTint="80"/>
          <w:lang w:eastAsia="en-US"/>
        </w:rPr>
        <w:t xml:space="preserve"> в порядке, </w:t>
      </w:r>
      <w:r w:rsidR="00F00F13" w:rsidRPr="00E06458">
        <w:rPr>
          <w:rFonts w:eastAsia="Calibri"/>
          <w:color w:val="7F7F7F" w:themeColor="text1" w:themeTint="80"/>
          <w:lang w:eastAsia="en-US"/>
        </w:rPr>
        <w:t>определяемо</w:t>
      </w:r>
      <w:r w:rsidRPr="00E06458">
        <w:rPr>
          <w:rFonts w:eastAsia="Calibri"/>
          <w:color w:val="7F7F7F" w:themeColor="text1" w:themeTint="80"/>
          <w:lang w:eastAsia="en-US"/>
        </w:rPr>
        <w:t>м Правительством Российской Федерации</w:t>
      </w:r>
      <w:proofErr w:type="gramStart"/>
      <w:r w:rsidR="00F00F13" w:rsidRPr="00E06458">
        <w:rPr>
          <w:rFonts w:eastAsia="Calibri"/>
          <w:color w:val="7F7F7F" w:themeColor="text1" w:themeTint="80"/>
          <w:lang w:eastAsia="en-US"/>
        </w:rPr>
        <w:t>.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и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6458">
        <w:rPr>
          <w:rFonts w:eastAsia="Calibri"/>
          <w:color w:val="7F7F7F" w:themeColor="text1" w:themeTint="80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6458">
        <w:rPr>
          <w:color w:val="7F7F7F" w:themeColor="text1" w:themeTint="80"/>
          <w:shd w:val="clear" w:color="auto" w:fill="FFFFFF"/>
        </w:rPr>
        <w:t>Места для парковки не должны занимать иные транспортные средства, за исключением случаев, предусмотренных </w:t>
      </w:r>
      <w:hyperlink r:id="rId13" w:anchor="dst100015" w:history="1">
        <w:r w:rsidR="00F00F13" w:rsidRPr="00E06458">
          <w:rPr>
            <w:color w:val="7F7F7F" w:themeColor="text1" w:themeTint="80"/>
            <w:shd w:val="clear" w:color="auto" w:fill="FFFFFF"/>
          </w:rPr>
          <w:t>правилами</w:t>
        </w:r>
      </w:hyperlink>
      <w:r w:rsidR="00F00F13" w:rsidRPr="00E06458">
        <w:rPr>
          <w:color w:val="7F7F7F" w:themeColor="text1" w:themeTint="80"/>
          <w:shd w:val="clear" w:color="auto" w:fill="FFFFFF"/>
        </w:rPr>
        <w:t> дорожного движения.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6458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наименование;</w:t>
      </w:r>
    </w:p>
    <w:p w:rsidR="00313379" w:rsidRPr="00E06458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местонахождение и юридический адрес;</w:t>
      </w:r>
    </w:p>
    <w:p w:rsidR="00313379" w:rsidRPr="00E06458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режим работы;</w:t>
      </w:r>
    </w:p>
    <w:p w:rsidR="00313379" w:rsidRPr="00E06458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график приема;</w:t>
      </w:r>
    </w:p>
    <w:p w:rsidR="00313379" w:rsidRPr="00E06458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номера телефонов для справок.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Помещения, в которых предоставляется муниципальная услуга, оснащаются: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противопожарной системой и средствами пожаротушения;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системой оповещения о возникновении чрезвычайной ситуации;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средствами оказания первой медицинской помощи;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туалетными комнатами для посетителей.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   </w:t>
      </w:r>
      <w:r w:rsidRPr="00E06458">
        <w:rPr>
          <w:rFonts w:eastAsia="Calibri"/>
          <w:color w:val="7F7F7F" w:themeColor="text1" w:themeTint="80"/>
          <w:lang w:eastAsia="en-US"/>
        </w:rPr>
        <w:t>их размещения в помещении, а также информационными стендами.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номера кабинета и наименования отдела;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графика приема Заявителей.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предоставлении муниципальной услуги инвалидам обеспечиваются: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допуск </w:t>
      </w:r>
      <w:proofErr w:type="spellStart"/>
      <w:r w:rsidRPr="00E06458">
        <w:rPr>
          <w:rFonts w:eastAsia="Calibri"/>
          <w:color w:val="7F7F7F" w:themeColor="text1" w:themeTint="80"/>
          <w:lang w:eastAsia="en-US"/>
        </w:rPr>
        <w:t>сурдопереводчика</w:t>
      </w:r>
      <w:proofErr w:type="spellEnd"/>
      <w:r w:rsidRPr="00E06458">
        <w:rPr>
          <w:rFonts w:eastAsia="Calibri"/>
          <w:color w:val="7F7F7F" w:themeColor="text1" w:themeTint="80"/>
          <w:lang w:eastAsia="en-US"/>
        </w:rPr>
        <w:t xml:space="preserve"> и </w:t>
      </w:r>
      <w:proofErr w:type="spellStart"/>
      <w:r w:rsidRPr="00E06458">
        <w:rPr>
          <w:rFonts w:eastAsia="Calibri"/>
          <w:color w:val="7F7F7F" w:themeColor="text1" w:themeTint="80"/>
          <w:lang w:eastAsia="en-US"/>
        </w:rPr>
        <w:t>тифлосурдопереводчика</w:t>
      </w:r>
      <w:proofErr w:type="spellEnd"/>
      <w:r w:rsidRPr="00E06458">
        <w:rPr>
          <w:rFonts w:eastAsia="Calibri"/>
          <w:color w:val="7F7F7F" w:themeColor="text1" w:themeTint="80"/>
          <w:lang w:eastAsia="en-US"/>
        </w:rPr>
        <w:t>;</w:t>
      </w:r>
    </w:p>
    <w:p w:rsidR="00F6067E" w:rsidRPr="00E06458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допуск на объекты (социальной, инженерной и транспортной инфраструктур) собаки-проводника при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>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6458">
        <w:rPr>
          <w:rFonts w:eastAsia="Calibri"/>
          <w:color w:val="7F7F7F" w:themeColor="text1" w:themeTint="80"/>
          <w:lang w:eastAsia="en-US"/>
        </w:rPr>
        <w:t>,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A63BA1" w:rsidRPr="00E06458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A63BA1" w:rsidRPr="00E06458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A63BA1" w:rsidRPr="00E06458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AB5F70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 xml:space="preserve">      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Показатели доступности и качества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</w:t>
      </w:r>
      <w:r w:rsidRPr="00E06458">
        <w:rPr>
          <w:rFonts w:eastAsia="Calibri"/>
          <w:color w:val="7F7F7F" w:themeColor="text1" w:themeTint="80"/>
          <w:lang w:eastAsia="en-US"/>
        </w:rPr>
        <w:t>№ 210-ФЗ.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итогам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6458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в форме электронного документа посредством РПГУ. </w:t>
      </w:r>
    </w:p>
    <w:p w:rsidR="00C143E0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ии и ау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в электронном виде. </w:t>
      </w:r>
    </w:p>
    <w:p w:rsidR="00C143E0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</w:t>
      </w:r>
      <w:r w:rsidRPr="00E06458">
        <w:rPr>
          <w:rFonts w:eastAsia="Calibri"/>
          <w:color w:val="7F7F7F" w:themeColor="text1" w:themeTint="80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6458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случае направления заявления посредством РПГУ результат предоставления муниципальной услуги </w:t>
      </w:r>
      <w:r w:rsidR="00A43BB2" w:rsidRPr="00E06458">
        <w:rPr>
          <w:rFonts w:eastAsia="Calibri"/>
          <w:color w:val="7F7F7F" w:themeColor="text1" w:themeTint="80"/>
          <w:lang w:eastAsia="en-US"/>
        </w:rPr>
        <w:t>также может быть выдан заявителю</w:t>
      </w:r>
      <w:r w:rsidR="00640203" w:rsidRPr="00E06458">
        <w:rPr>
          <w:rFonts w:eastAsia="Calibri"/>
          <w:color w:val="7F7F7F" w:themeColor="text1" w:themeTint="80"/>
          <w:lang w:eastAsia="en-US"/>
        </w:rPr>
        <w:t xml:space="preserve">  </w:t>
      </w:r>
      <w:r w:rsidRPr="00E06458">
        <w:rPr>
          <w:rFonts w:eastAsia="Calibri"/>
          <w:color w:val="7F7F7F" w:themeColor="text1" w:themeTint="80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6458">
        <w:rPr>
          <w:rFonts w:eastAsia="Calibri"/>
          <w:color w:val="7F7F7F" w:themeColor="text1" w:themeTint="80"/>
          <w:lang w:eastAsia="en-US"/>
        </w:rPr>
        <w:t>.</w:t>
      </w:r>
    </w:p>
    <w:p w:rsidR="002E3885" w:rsidRPr="00E06458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color w:val="7F7F7F" w:themeColor="text1" w:themeTint="80"/>
          <w:lang w:eastAsia="en-US"/>
        </w:rPr>
      </w:pPr>
    </w:p>
    <w:p w:rsidR="00CA568C" w:rsidRPr="00E06458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val="en-US" w:eastAsia="en-US"/>
        </w:rPr>
        <w:t>III</w:t>
      </w:r>
      <w:r w:rsidRPr="00E06458">
        <w:rPr>
          <w:rFonts w:eastAsia="Calibri"/>
          <w:b/>
          <w:color w:val="7F7F7F" w:themeColor="text1" w:themeTint="80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6458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CA568C" w:rsidRPr="00E06458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7F7F7F" w:themeColor="text1" w:themeTint="80"/>
        </w:rPr>
      </w:pPr>
    </w:p>
    <w:p w:rsidR="00CA568C" w:rsidRPr="00E06458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  <w:r w:rsidRPr="00E06458">
        <w:rPr>
          <w:rFonts w:eastAsia="Calibri"/>
          <w:b/>
          <w:bCs/>
          <w:color w:val="7F7F7F" w:themeColor="text1" w:themeTint="80"/>
          <w:lang w:eastAsia="en-US"/>
        </w:rPr>
        <w:t>Исчерпывающий перечень административных процедур</w:t>
      </w:r>
    </w:p>
    <w:p w:rsidR="00A202BB" w:rsidRPr="00E06458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7F7F7F" w:themeColor="text1" w:themeTint="80"/>
          <w:lang w:eastAsia="en-US"/>
        </w:rPr>
      </w:pPr>
    </w:p>
    <w:p w:rsidR="002E3885" w:rsidRPr="00E06458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3.1</w:t>
      </w:r>
      <w:r w:rsidR="006F2DD5" w:rsidRPr="00E06458">
        <w:rPr>
          <w:rFonts w:eastAsia="Calibri"/>
          <w:color w:val="7F7F7F" w:themeColor="text1" w:themeTint="80"/>
          <w:lang w:eastAsia="en-US"/>
        </w:rPr>
        <w:t>.</w:t>
      </w:r>
      <w:r w:rsidRPr="00E06458">
        <w:rPr>
          <w:rFonts w:eastAsia="Calibri"/>
          <w:color w:val="7F7F7F" w:themeColor="text1" w:themeTint="80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6458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прием и регистрация заявления;</w:t>
      </w:r>
    </w:p>
    <w:p w:rsidR="002E3885" w:rsidRPr="00E06458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рассмотрение заявления и приложенных к нему документов;</w:t>
      </w:r>
    </w:p>
    <w:p w:rsidR="00954271" w:rsidRPr="00E06458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6458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принятие решения о выдаче </w:t>
      </w:r>
      <w:r w:rsidR="00165130" w:rsidRPr="00E06458">
        <w:rPr>
          <w:rFonts w:eastAsia="Calibri"/>
          <w:color w:val="7F7F7F" w:themeColor="text1" w:themeTint="80"/>
          <w:lang w:eastAsia="en-US"/>
        </w:rPr>
        <w:t>архивных копий документов</w:t>
      </w:r>
      <w:r w:rsidRPr="00E06458">
        <w:rPr>
          <w:rFonts w:eastAsia="Calibri"/>
          <w:color w:val="7F7F7F" w:themeColor="text1" w:themeTint="80"/>
          <w:lang w:eastAsia="en-US"/>
        </w:rPr>
        <w:t xml:space="preserve"> (отказе в выдаче </w:t>
      </w:r>
      <w:r w:rsidR="00165130" w:rsidRPr="00E06458">
        <w:rPr>
          <w:rFonts w:eastAsia="Calibri"/>
          <w:color w:val="7F7F7F" w:themeColor="text1" w:themeTint="80"/>
          <w:lang w:eastAsia="en-US"/>
        </w:rPr>
        <w:t>архивных копий документов</w:t>
      </w:r>
      <w:r w:rsidRPr="00E06458">
        <w:rPr>
          <w:rFonts w:eastAsia="Calibri"/>
          <w:color w:val="7F7F7F" w:themeColor="text1" w:themeTint="80"/>
          <w:lang w:eastAsia="en-US"/>
        </w:rPr>
        <w:t>);</w:t>
      </w:r>
    </w:p>
    <w:p w:rsidR="002E3885" w:rsidRPr="00E06458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выдача результата предоставления муниципальной услуги зая</w:t>
      </w:r>
      <w:r w:rsidR="00A43BB2" w:rsidRPr="00E06458">
        <w:rPr>
          <w:rFonts w:eastAsia="Calibri"/>
          <w:color w:val="7F7F7F" w:themeColor="text1" w:themeTint="80"/>
          <w:lang w:eastAsia="en-US"/>
        </w:rPr>
        <w:t>вителю</w:t>
      </w:r>
      <w:r w:rsidRPr="00E06458">
        <w:rPr>
          <w:rFonts w:eastAsia="Calibri"/>
          <w:color w:val="7F7F7F" w:themeColor="text1" w:themeTint="80"/>
          <w:lang w:eastAsia="en-US"/>
        </w:rPr>
        <w:t>.</w:t>
      </w:r>
    </w:p>
    <w:p w:rsidR="00CA568C" w:rsidRPr="00E06458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Описание административных процедур приведено в </w:t>
      </w:r>
      <w:r w:rsidR="006F2DD5" w:rsidRPr="00E06458">
        <w:rPr>
          <w:rFonts w:eastAsia="Calibri"/>
          <w:color w:val="7F7F7F" w:themeColor="text1" w:themeTint="80"/>
          <w:lang w:eastAsia="en-US"/>
        </w:rPr>
        <w:t>п</w:t>
      </w:r>
      <w:r w:rsidRPr="00E06458">
        <w:rPr>
          <w:rFonts w:eastAsia="Calibri"/>
          <w:color w:val="7F7F7F" w:themeColor="text1" w:themeTint="80"/>
          <w:lang w:eastAsia="en-US"/>
        </w:rPr>
        <w:t>риложении №</w:t>
      </w:r>
      <w:r w:rsidR="00165130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="00F1592C" w:rsidRPr="00E06458">
        <w:rPr>
          <w:rFonts w:eastAsia="Calibri"/>
          <w:color w:val="7F7F7F" w:themeColor="text1" w:themeTint="80"/>
          <w:lang w:eastAsia="en-US"/>
        </w:rPr>
        <w:t>4</w:t>
      </w:r>
      <w:r w:rsidRPr="00E06458">
        <w:rPr>
          <w:rFonts w:eastAsia="Calibri"/>
          <w:color w:val="7F7F7F" w:themeColor="text1" w:themeTint="80"/>
          <w:lang w:eastAsia="en-US"/>
        </w:rPr>
        <w:t xml:space="preserve">        к Административному регламенту.</w:t>
      </w:r>
    </w:p>
    <w:p w:rsidR="00165130" w:rsidRPr="00E06458" w:rsidRDefault="00165130" w:rsidP="00E207DE">
      <w:pPr>
        <w:widowControl w:val="0"/>
        <w:suppressAutoHyphens w:val="0"/>
        <w:autoSpaceDE w:val="0"/>
        <w:autoSpaceDN w:val="0"/>
        <w:adjustRightInd w:val="0"/>
        <w:rPr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color w:val="7F7F7F" w:themeColor="text1" w:themeTint="80"/>
        </w:rPr>
      </w:pPr>
      <w:r w:rsidRPr="00E06458">
        <w:rPr>
          <w:b/>
          <w:color w:val="7F7F7F" w:themeColor="text1" w:themeTint="8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3.2. При предоставлении муниципальной услуги в электронной форме Заявителю обеспечиваются: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получение информации о порядке и сроках предоставления муниципальной услуги;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формирование запроса;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получение результата предоставления муниципальной услуги;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получение сведений о ходе выполнения запроса;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осуществление оценки качества предоставления муниципальной услуги;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color w:val="7F7F7F" w:themeColor="text1" w:themeTint="80"/>
        </w:rPr>
      </w:pPr>
      <w:r w:rsidRPr="00E06458">
        <w:rPr>
          <w:b/>
          <w:color w:val="7F7F7F" w:themeColor="text1" w:themeTint="80"/>
        </w:rPr>
        <w:t xml:space="preserve">Порядок осуществления административных процедур (действий)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color w:val="7F7F7F" w:themeColor="text1" w:themeTint="80"/>
        </w:rPr>
      </w:pPr>
      <w:r w:rsidRPr="00E06458">
        <w:rPr>
          <w:b/>
          <w:color w:val="7F7F7F" w:themeColor="text1" w:themeTint="80"/>
        </w:rPr>
        <w:t>в электронной форме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color w:val="7F7F7F" w:themeColor="text1" w:themeTint="8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3.3. Запись на прием в Администрацию (Уполномоченный орган) </w:t>
      </w:r>
      <w:r w:rsidR="00640203" w:rsidRPr="00E06458">
        <w:rPr>
          <w:color w:val="7F7F7F" w:themeColor="text1" w:themeTint="80"/>
        </w:rPr>
        <w:t xml:space="preserve">                     </w:t>
      </w:r>
      <w:r w:rsidRPr="00E06458">
        <w:rPr>
          <w:color w:val="7F7F7F" w:themeColor="text1" w:themeTint="80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E06458">
        <w:rPr>
          <w:color w:val="7F7F7F" w:themeColor="text1" w:themeTint="80"/>
        </w:rPr>
        <w:t xml:space="preserve">                         </w:t>
      </w:r>
      <w:r w:rsidRPr="00E06458">
        <w:rPr>
          <w:color w:val="7F7F7F" w:themeColor="text1" w:themeTint="80"/>
        </w:rPr>
        <w:t>с доступными для записи на прием датами и интервалами времени приема;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E06458">
        <w:rPr>
          <w:color w:val="7F7F7F" w:themeColor="text1" w:themeTint="80"/>
        </w:rPr>
        <w:t>ии и ау</w:t>
      </w:r>
      <w:proofErr w:type="gramEnd"/>
      <w:r w:rsidRPr="00E06458">
        <w:rPr>
          <w:color w:val="7F7F7F" w:themeColor="text1" w:themeTint="80"/>
        </w:rPr>
        <w:t xml:space="preserve">тентификации в соответствии </w:t>
      </w:r>
      <w:r w:rsidR="00640203" w:rsidRPr="00E06458">
        <w:rPr>
          <w:color w:val="7F7F7F" w:themeColor="text1" w:themeTint="80"/>
        </w:rPr>
        <w:t xml:space="preserve">                                      </w:t>
      </w:r>
      <w:r w:rsidRPr="00E06458">
        <w:rPr>
          <w:color w:val="7F7F7F" w:themeColor="text1" w:themeTint="80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3.4. Формирование запроса.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На РПГУ размещаются образцы заполнения электронной формы запроса.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 формировании запроса Заявителю обеспечивается: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в) возможность печати на бумажном носителе копии электронной формы запроса;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г) сохранение ранее введенных в электронную форму запроса значений                    в любой момент по </w:t>
      </w:r>
      <w:r w:rsidRPr="00E06458">
        <w:rPr>
          <w:color w:val="7F7F7F" w:themeColor="text1" w:themeTint="80"/>
        </w:rP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E06458">
        <w:rPr>
          <w:color w:val="7F7F7F" w:themeColor="text1" w:themeTint="80"/>
        </w:rPr>
        <w:t xml:space="preserve"> и аутентификации;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6458">
        <w:rPr>
          <w:color w:val="7F7F7F" w:themeColor="text1" w:themeTint="80"/>
        </w:rPr>
        <w:t>потери</w:t>
      </w:r>
      <w:proofErr w:type="gramEnd"/>
      <w:r w:rsidRPr="00E06458">
        <w:rPr>
          <w:color w:val="7F7F7F" w:themeColor="text1" w:themeTint="80"/>
        </w:rPr>
        <w:t xml:space="preserve"> ранее введенной информации;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Сформированный и подписанный </w:t>
      </w:r>
      <w:proofErr w:type="gramStart"/>
      <w:r w:rsidRPr="00E06458">
        <w:rPr>
          <w:color w:val="7F7F7F" w:themeColor="text1" w:themeTint="80"/>
        </w:rPr>
        <w:t>запрос</w:t>
      </w:r>
      <w:proofErr w:type="gramEnd"/>
      <w:r w:rsidRPr="00E06458">
        <w:rPr>
          <w:color w:val="7F7F7F" w:themeColor="text1" w:themeTint="80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3.5.1. Администрация (Уполномоченный орган) обеспечивает: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а) прием документов, необходимых для предоставления муниципальной услуги;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б) направление Заявителю электронных сообщений о поступлении запроса, о приеме запроса либо об отказе в приеме к рассмотрению в срок</w:t>
      </w:r>
      <w:r w:rsidR="00640203" w:rsidRPr="00E06458">
        <w:rPr>
          <w:color w:val="7F7F7F" w:themeColor="text1" w:themeTint="80"/>
        </w:rPr>
        <w:t xml:space="preserve"> </w:t>
      </w:r>
      <w:r w:rsidRPr="00E06458">
        <w:rPr>
          <w:color w:val="7F7F7F" w:themeColor="text1" w:themeTint="80"/>
        </w:rPr>
        <w:t>не позднее 1 рабочего дня с момента их подачи на РПГУ, а в случае</w:t>
      </w:r>
      <w:r w:rsidR="00640203" w:rsidRPr="00E06458">
        <w:rPr>
          <w:color w:val="7F7F7F" w:themeColor="text1" w:themeTint="80"/>
        </w:rPr>
        <w:t xml:space="preserve">  </w:t>
      </w:r>
      <w:r w:rsidRPr="00E06458">
        <w:rPr>
          <w:color w:val="7F7F7F" w:themeColor="text1" w:themeTint="80"/>
        </w:rPr>
        <w:t>их поступления в нерабочий или праздничный день, – в следующий за ним первый рабочий день;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Ответственный специалист: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изучает поступившие заявления и приложенные образы документов (документы);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производит действия в соответствии с пунктом 3.5.1 настоящего Административного регламента.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3.6. Получение результата предоставления муниципальной услуги.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б) документа на бумажном носителе в многофункциональном центре.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3.7. Получение сведений о ходе выполнения запроса.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</w:t>
      </w:r>
      <w:r w:rsidR="00A63BA1" w:rsidRPr="00E06458">
        <w:rPr>
          <w:color w:val="7F7F7F" w:themeColor="text1" w:themeTint="80"/>
        </w:rPr>
        <w:t xml:space="preserve"> статус электронного заявления,</w:t>
      </w:r>
      <w:r w:rsidRPr="00E06458">
        <w:rPr>
          <w:color w:val="7F7F7F" w:themeColor="text1" w:themeTint="80"/>
        </w:rPr>
        <w:t xml:space="preserve">  а также информацию о дальнейши</w:t>
      </w:r>
      <w:r w:rsidR="00A63BA1" w:rsidRPr="00E06458">
        <w:rPr>
          <w:color w:val="7F7F7F" w:themeColor="text1" w:themeTint="80"/>
        </w:rPr>
        <w:t>х действиях в «Личном кабинете»</w:t>
      </w:r>
      <w:r w:rsidR="00640203" w:rsidRPr="00E06458">
        <w:rPr>
          <w:color w:val="7F7F7F" w:themeColor="text1" w:themeTint="80"/>
        </w:rPr>
        <w:t xml:space="preserve"> </w:t>
      </w:r>
      <w:r w:rsidRPr="00E06458">
        <w:rPr>
          <w:color w:val="7F7F7F" w:themeColor="text1" w:themeTint="80"/>
        </w:rPr>
        <w:t>по собственной инициативе, в любое время.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 предоставлении муниципальной услуги в электронной форме Заявителю направляется: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для предоставления услуги, и начале процедуры предоставления услуги,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>3.8. Оценка качества предоставления муниципальной услуги.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</w:t>
      </w:r>
      <w:r w:rsidRPr="00E06458">
        <w:rPr>
          <w:color w:val="7F7F7F" w:themeColor="text1" w:themeTint="80"/>
        </w:rPr>
        <w:lastRenderedPageBreak/>
        <w:t xml:space="preserve">исполнительной власти </w:t>
      </w:r>
      <w:r w:rsidR="00640203" w:rsidRPr="00E06458">
        <w:rPr>
          <w:color w:val="7F7F7F" w:themeColor="text1" w:themeTint="80"/>
        </w:rPr>
        <w:t xml:space="preserve">                     </w:t>
      </w:r>
      <w:r w:rsidRPr="00E06458">
        <w:rPr>
          <w:color w:val="7F7F7F" w:themeColor="text1" w:themeTint="80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E06458">
        <w:rPr>
          <w:color w:val="7F7F7F" w:themeColor="text1" w:themeTint="80"/>
        </w:rPr>
        <w:t>.</w:t>
      </w:r>
      <w:r w:rsidRPr="00E06458">
        <w:rPr>
          <w:color w:val="7F7F7F" w:themeColor="text1" w:themeTint="80"/>
        </w:rPr>
        <w:t xml:space="preserve"> № </w:t>
      </w:r>
      <w:proofErr w:type="gramStart"/>
      <w:r w:rsidRPr="00E06458">
        <w:rPr>
          <w:color w:val="7F7F7F" w:themeColor="text1" w:themeTint="80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3.9. </w:t>
      </w:r>
      <w:proofErr w:type="gramStart"/>
      <w:r w:rsidRPr="00E06458">
        <w:rPr>
          <w:color w:val="7F7F7F" w:themeColor="text1" w:themeTint="8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6458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  <w:proofErr w:type="gramStart"/>
      <w:r w:rsidRPr="00E06458">
        <w:rPr>
          <w:color w:val="7F7F7F" w:themeColor="text1" w:themeTint="80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6458">
        <w:rPr>
          <w:color w:val="7F7F7F" w:themeColor="text1" w:themeTint="80"/>
        </w:rPr>
        <w:t xml:space="preserve"> </w:t>
      </w:r>
      <w:r w:rsidRPr="00E06458">
        <w:rPr>
          <w:color w:val="7F7F7F" w:themeColor="text1" w:themeTint="80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6458">
        <w:rPr>
          <w:color w:val="7F7F7F" w:themeColor="text1" w:themeTint="80"/>
        </w:rPr>
        <w:t>.</w:t>
      </w:r>
      <w:r w:rsidRPr="00E06458">
        <w:rPr>
          <w:color w:val="7F7F7F" w:themeColor="text1" w:themeTint="80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6458">
        <w:rPr>
          <w:color w:val="7F7F7F" w:themeColor="text1" w:themeTint="80"/>
        </w:rPr>
        <w:t xml:space="preserve"> государст</w:t>
      </w:r>
      <w:r w:rsidR="000C17A3" w:rsidRPr="00E06458">
        <w:rPr>
          <w:color w:val="7F7F7F" w:themeColor="text1" w:themeTint="80"/>
        </w:rPr>
        <w:t xml:space="preserve">венных и муниципальных услуг». </w:t>
      </w:r>
    </w:p>
    <w:p w:rsidR="00313379" w:rsidRPr="00E06458" w:rsidRDefault="00313379" w:rsidP="00313379">
      <w:pPr>
        <w:pStyle w:val="afb"/>
        <w:jc w:val="both"/>
        <w:rPr>
          <w:color w:val="7F7F7F" w:themeColor="text1" w:themeTint="80"/>
          <w:sz w:val="20"/>
          <w:szCs w:val="20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val="en-US" w:eastAsia="en-US"/>
        </w:rPr>
        <w:t>IV</w:t>
      </w:r>
      <w:r w:rsidRPr="00E06458">
        <w:rPr>
          <w:rFonts w:eastAsia="Calibri"/>
          <w:b/>
          <w:color w:val="7F7F7F" w:themeColor="text1" w:themeTint="80"/>
          <w:lang w:eastAsia="en-US"/>
        </w:rPr>
        <w:t>. Формы контроля за исполнением административного регламента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Порядок осуществления текущего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контроля за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соблюдением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и исполнением ответственными должностными лицами положений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административного регламента и иных нормативных правовых актов,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устанавливающих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требования к предоставлению муниципальной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услуги, а также принятием ими решений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4.1. Текущий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контроль за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и должностных лиц Администрации (Уполномоченного органа).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Текущий контроль осуществляется путем проведения проверок: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выявления и устранения нарушений прав граждан;</w:t>
      </w:r>
    </w:p>
    <w:p w:rsidR="00313379" w:rsidRPr="00E06458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BB2" w:rsidRPr="00E06458" w:rsidRDefault="00A43BB2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Порядок и периодичность осуществления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плановых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и внеплановых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проверок полноты и качества предоставления муниципальной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услуги, в том числе порядок и формы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контроля за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полнотой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и качеством предоставления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4.2.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Контроль за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соблюдение сроков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соблюдение положений настоящего Административного регламента;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Основанием для проведения внеплановых проверок являются: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Ответственность должностных лиц Администрации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(Уполномоченного органа) за решения и действия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(бездействие),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принимаемые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(осуществляемые) ими в ходе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предоставления муниципальной услуги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с законодательством Российской Федерации.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Требования к порядку и формам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контроля за</w:t>
      </w:r>
      <w:proofErr w:type="gramEnd"/>
      <w:r w:rsidRPr="00E06458">
        <w:rPr>
          <w:rFonts w:eastAsia="Calibri"/>
          <w:b/>
          <w:color w:val="7F7F7F" w:themeColor="text1" w:themeTint="80"/>
          <w:lang w:eastAsia="en-US"/>
        </w:rPr>
        <w:t xml:space="preserve"> предоставлением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муниципальной услуги, в том числе со стороны граждан,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их объединений и организаций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контроль за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о сроках завершения административных процедур (действий).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Граждане, их объединения и организации также имеют право: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направлять замечания и предложения по улучшению доступности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>и качества предоставления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V. </w:t>
      </w: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5.1.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43BB2" w:rsidRPr="00E06458" w:rsidRDefault="00A43BB2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в электронной форме: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</w:t>
      </w:r>
      <w:r w:rsidR="00F009F5" w:rsidRPr="00E06458">
        <w:rPr>
          <w:rFonts w:eastAsia="Calibri"/>
          <w:color w:val="7F7F7F" w:themeColor="text1" w:themeTint="80"/>
          <w:lang w:eastAsia="en-US"/>
        </w:rPr>
        <w:t>Администрации</w:t>
      </w:r>
      <w:r w:rsidRPr="00E06458">
        <w:rPr>
          <w:rFonts w:eastAsia="Calibri"/>
          <w:color w:val="7F7F7F" w:themeColor="text1" w:themeTint="80"/>
          <w:lang w:eastAsia="en-US"/>
        </w:rPr>
        <w:t xml:space="preserve"> определяются уполномоченные на рассмотрение жалоб должностные лица.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6458">
        <w:rPr>
          <w:rFonts w:eastAsia="Calibri"/>
          <w:color w:val="7F7F7F" w:themeColor="text1" w:themeTint="80"/>
          <w:lang w:eastAsia="en-US"/>
        </w:rPr>
        <w:t xml:space="preserve">авления муниципальных услуг, </w:t>
      </w:r>
      <w:r w:rsidRPr="00E06458">
        <w:rPr>
          <w:rFonts w:eastAsia="Calibri"/>
          <w:color w:val="7F7F7F" w:themeColor="text1" w:themeTint="80"/>
          <w:lang w:eastAsia="en-US"/>
        </w:rPr>
        <w:t xml:space="preserve">на сайте Администрации (Уполномоченного органа), РПГУ, а также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 xml:space="preserve">предоставляется в устной форме по телефону и (или) на личном приеме либо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2B0078" w:rsidRPr="00E06458" w:rsidRDefault="002B0078" w:rsidP="0000031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b/>
          <w:color w:val="7F7F7F" w:themeColor="text1" w:themeTint="80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00315" w:rsidRPr="00E06458" w:rsidRDefault="002B0078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5.4. Порядок досудебного (внесудебного) обжалования решений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услуг»;</w:t>
      </w:r>
    </w:p>
    <w:p w:rsidR="002B0078" w:rsidRPr="00E06458" w:rsidRDefault="00000315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Постановлением Правительства Российской Федерации                                        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2B0078" w:rsidRPr="00E06458">
        <w:rPr>
          <w:rFonts w:eastAsia="Calibri"/>
          <w:color w:val="7F7F7F" w:themeColor="text1" w:themeTint="80"/>
          <w:lang w:eastAsia="en-US"/>
        </w:rPr>
        <w:t xml:space="preserve"> </w:t>
      </w:r>
    </w:p>
    <w:p w:rsidR="002B0078" w:rsidRPr="00E0645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>п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остановлением Правительства Республики Башкортостан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>от 29 декабря 2012 г</w:t>
      </w:r>
      <w:r w:rsidR="00B34CEA" w:rsidRPr="00E06458">
        <w:rPr>
          <w:rFonts w:eastAsia="Calibri"/>
          <w:color w:val="7F7F7F" w:themeColor="text1" w:themeTint="80"/>
          <w:lang w:eastAsia="en-US"/>
        </w:rPr>
        <w:t>.</w:t>
      </w:r>
      <w:r w:rsidRPr="00E06458">
        <w:rPr>
          <w:rFonts w:eastAsia="Calibri"/>
          <w:color w:val="7F7F7F" w:themeColor="text1" w:themeTint="80"/>
          <w:lang w:eastAsia="en-US"/>
        </w:rPr>
        <w:t xml:space="preserve"> № 483 «О Правилах подачи и рассмотрения жалоб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 xml:space="preserve">и их работников»; </w:t>
      </w:r>
    </w:p>
    <w:p w:rsidR="00313379" w:rsidRPr="00E06458" w:rsidRDefault="00000315" w:rsidP="00000315">
      <w:pPr>
        <w:widowControl w:val="0"/>
        <w:autoSpaceDE w:val="0"/>
        <w:autoSpaceDN w:val="0"/>
        <w:jc w:val="both"/>
        <w:rPr>
          <w:bCs/>
          <w:color w:val="7F7F7F" w:themeColor="text1" w:themeTint="80"/>
          <w:lang w:eastAsia="ru-RU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</w:t>
      </w:r>
      <w:proofErr w:type="gramStart"/>
      <w:r w:rsidR="002B0078" w:rsidRPr="00E06458">
        <w:rPr>
          <w:rFonts w:eastAsia="Calibri"/>
          <w:color w:val="7F7F7F" w:themeColor="text1" w:themeTint="80"/>
          <w:lang w:eastAsia="en-US"/>
        </w:rPr>
        <w:t xml:space="preserve">постановлением </w:t>
      </w:r>
      <w:r w:rsidRPr="00E06458">
        <w:rPr>
          <w:rFonts w:eastAsia="Calibri"/>
          <w:color w:val="7F7F7F" w:themeColor="text1" w:themeTint="80"/>
          <w:lang w:eastAsia="en-US"/>
        </w:rPr>
        <w:t xml:space="preserve">главы сельского поселения </w:t>
      </w:r>
      <w:r w:rsidR="00D403A4" w:rsidRPr="00E06458">
        <w:rPr>
          <w:rFonts w:eastAsia="Calibri"/>
          <w:color w:val="7F7F7F" w:themeColor="text1" w:themeTint="80"/>
          <w:lang w:eastAsia="en-US"/>
        </w:rPr>
        <w:t>Москов</w:t>
      </w:r>
      <w:r w:rsidRPr="00E06458">
        <w:rPr>
          <w:rFonts w:eastAsia="Calibri"/>
          <w:color w:val="7F7F7F" w:themeColor="text1" w:themeTint="80"/>
          <w:lang w:eastAsia="en-US"/>
        </w:rPr>
        <w:t>ский сельсовет муниципального района Дюртюлинский</w:t>
      </w:r>
      <w:r w:rsidRPr="00E06458">
        <w:rPr>
          <w:rFonts w:eastAsia="Calibri"/>
          <w:color w:val="7F7F7F" w:themeColor="text1" w:themeTint="80"/>
          <w:lang w:eastAsia="en-US"/>
        </w:rPr>
        <w:tab/>
        <w:t xml:space="preserve"> район Республики Башкортостан от 19.11.2018  № 11/3 «</w:t>
      </w:r>
      <w:r w:rsidRPr="00E06458">
        <w:rPr>
          <w:bCs/>
          <w:color w:val="7F7F7F" w:themeColor="text1" w:themeTint="8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E06458">
        <w:rPr>
          <w:color w:val="7F7F7F" w:themeColor="text1" w:themeTint="8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E06458">
        <w:rPr>
          <w:rFonts w:eastAsia="Calibri"/>
          <w:color w:val="7F7F7F" w:themeColor="text1" w:themeTint="80"/>
          <w:lang w:eastAsia="en-US"/>
        </w:rPr>
        <w:t>».</w:t>
      </w:r>
      <w:proofErr w:type="gramEnd"/>
    </w:p>
    <w:p w:rsidR="00313379" w:rsidRPr="00E06458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7F7F7F" w:themeColor="text1" w:themeTint="80"/>
          <w:lang w:eastAsia="en-US"/>
        </w:rPr>
      </w:pPr>
    </w:p>
    <w:p w:rsidR="00313379" w:rsidRPr="00E06458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6458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 </w:t>
      </w:r>
      <w:r w:rsidRPr="00E06458">
        <w:rPr>
          <w:rFonts w:eastAsia="Calibri"/>
          <w:color w:val="7F7F7F" w:themeColor="text1" w:themeTint="80"/>
          <w:lang w:eastAsia="en-US"/>
        </w:rPr>
        <w:t>6.1 Многофункциональный центр осуществляет: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>в многофункциональном центре;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493FD8" w:rsidRPr="00E0645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493FD8" w:rsidRPr="00E0645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493FD8" w:rsidRPr="00E0645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заверение выписок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иные процедуры и действия, предусмотренные Федеральным законом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</w:t>
      </w:r>
      <w:r w:rsidRPr="00E06458">
        <w:rPr>
          <w:rFonts w:eastAsia="Calibri"/>
          <w:color w:val="7F7F7F" w:themeColor="text1" w:themeTint="80"/>
          <w:lang w:eastAsia="en-US"/>
        </w:rPr>
        <w:t>№ 210-ФЗ.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6458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E61C06" w:rsidRPr="00E06458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Информирование Заявителей</w:t>
      </w:r>
    </w:p>
    <w:p w:rsidR="00313379" w:rsidRPr="00E06458" w:rsidRDefault="00313379" w:rsidP="00313379">
      <w:pPr>
        <w:suppressAutoHyphens w:val="0"/>
        <w:ind w:firstLine="709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назначить другое время для консультаций.</w:t>
      </w:r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6458" w:rsidRDefault="00313379" w:rsidP="00313379">
      <w:pPr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E06458" w:rsidRDefault="00313379" w:rsidP="00313379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муниципальной услуги</w:t>
      </w:r>
    </w:p>
    <w:p w:rsidR="00313379" w:rsidRPr="00E06458" w:rsidRDefault="00313379" w:rsidP="00313379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06458">
        <w:rPr>
          <w:rFonts w:eastAsia="Calibri"/>
          <w:color w:val="7F7F7F" w:themeColor="text1" w:themeTint="80"/>
          <w:lang w:eastAsia="en-US"/>
        </w:rPr>
        <w:t>мультиталон</w:t>
      </w:r>
      <w:proofErr w:type="spellEnd"/>
      <w:r w:rsidRPr="00E06458">
        <w:rPr>
          <w:rFonts w:eastAsia="Calibri"/>
          <w:color w:val="7F7F7F" w:themeColor="text1" w:themeTint="80"/>
          <w:lang w:eastAsia="en-US"/>
        </w:rPr>
        <w:t xml:space="preserve"> электронной очереди.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Работник многофункционального центра осуществляет следующие действия: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контакт-центра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E06458">
        <w:rPr>
          <w:rFonts w:eastAsia="Calibri"/>
          <w:color w:val="7F7F7F" w:themeColor="text1" w:themeTint="80"/>
          <w:lang w:eastAsia="en-US"/>
        </w:rPr>
        <w:t xml:space="preserve">                          </w:t>
      </w:r>
      <w:r w:rsidRPr="00E06458">
        <w:rPr>
          <w:rFonts w:eastAsia="Calibri"/>
          <w:color w:val="7F7F7F" w:themeColor="text1" w:themeTint="80"/>
          <w:lang w:eastAsia="en-US"/>
        </w:rPr>
        <w:t xml:space="preserve">или органам местного </w:t>
      </w:r>
      <w:r w:rsidRPr="00E06458">
        <w:rPr>
          <w:rFonts w:eastAsia="Calibri"/>
          <w:color w:val="7F7F7F" w:themeColor="text1" w:themeTint="80"/>
          <w:lang w:eastAsia="en-US"/>
        </w:rPr>
        <w:lastRenderedPageBreak/>
        <w:t>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6.5.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от 27 сентября 2011 г</w:t>
      </w:r>
      <w:r w:rsidR="00B34CEA" w:rsidRPr="00E06458">
        <w:rPr>
          <w:rFonts w:eastAsia="Calibri"/>
          <w:color w:val="7F7F7F" w:themeColor="text1" w:themeTint="80"/>
          <w:lang w:eastAsia="en-US"/>
        </w:rPr>
        <w:t>.</w:t>
      </w:r>
      <w:r w:rsidRPr="00E06458">
        <w:rPr>
          <w:rFonts w:eastAsia="Calibri"/>
          <w:color w:val="7F7F7F" w:themeColor="text1" w:themeTint="80"/>
          <w:lang w:eastAsia="en-US"/>
        </w:rPr>
        <w:t xml:space="preserve"> № 797 «О взаимодействии между многофункциональными центрами предоставления государственных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6458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color w:val="7F7F7F" w:themeColor="text1" w:themeTint="80"/>
          <w:lang w:eastAsia="en-US"/>
        </w:rPr>
      </w:pP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6458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6.6</w:t>
      </w:r>
      <w:r w:rsidR="00313379" w:rsidRPr="00E06458">
        <w:rPr>
          <w:rFonts w:eastAsia="Calibri"/>
          <w:color w:val="7F7F7F" w:themeColor="text1" w:themeTint="80"/>
          <w:lang w:eastAsia="en-US"/>
        </w:rPr>
        <w:t xml:space="preserve">. </w:t>
      </w:r>
      <w:proofErr w:type="gramStart"/>
      <w:r w:rsidR="00313379" w:rsidRPr="00E06458">
        <w:rPr>
          <w:rFonts w:eastAsia="Calibri"/>
          <w:color w:val="7F7F7F" w:themeColor="text1" w:themeTint="80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6458">
        <w:rPr>
          <w:rFonts w:eastAsia="Calibri"/>
          <w:color w:val="7F7F7F" w:themeColor="text1" w:themeTint="80"/>
          <w:lang w:eastAsia="en-US"/>
        </w:rPr>
        <w:t xml:space="preserve">, Администрация (Уполномоченный орган)  передает документы  в структурное подразделение многофункционального центра для последующей выдачи Заявителю (представителю). 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6458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6.7</w:t>
      </w:r>
      <w:r w:rsidR="00313379" w:rsidRPr="00E06458">
        <w:rPr>
          <w:rFonts w:eastAsia="Calibri"/>
          <w:color w:val="7F7F7F" w:themeColor="text1" w:themeTint="80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Работник многофункционального центра осуществляет следующие действия: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определяет статус исполнения запроса Заявителя в АИС МФЦ;</w:t>
      </w:r>
    </w:p>
    <w:p w:rsidR="00313379" w:rsidRPr="00E06458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E06458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7F7F7F" w:themeColor="text1" w:themeTint="80"/>
          <w:lang w:eastAsia="ru-RU"/>
        </w:rPr>
      </w:pPr>
    </w:p>
    <w:p w:rsidR="00775C81" w:rsidRPr="00E06458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7F7F7F" w:themeColor="text1" w:themeTint="80"/>
          <w:lang w:eastAsia="ru-RU"/>
        </w:rPr>
      </w:pPr>
    </w:p>
    <w:p w:rsidR="00775C81" w:rsidRPr="00E06458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7F7F7F" w:themeColor="text1" w:themeTint="80"/>
          <w:lang w:eastAsia="ru-RU"/>
        </w:rPr>
      </w:pPr>
    </w:p>
    <w:p w:rsidR="008F23D4" w:rsidRPr="00E06458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7F7F7F" w:themeColor="text1" w:themeTint="80"/>
          <w:lang w:eastAsia="ru-RU"/>
        </w:rPr>
      </w:pPr>
    </w:p>
    <w:p w:rsidR="00775C81" w:rsidRPr="00E06458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7F7F7F" w:themeColor="text1" w:themeTint="80"/>
          <w:lang w:eastAsia="ru-RU"/>
        </w:rPr>
      </w:pPr>
    </w:p>
    <w:p w:rsidR="00775C81" w:rsidRPr="00E06458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7F7F7F" w:themeColor="text1" w:themeTint="80"/>
          <w:lang w:eastAsia="ru-RU"/>
        </w:rPr>
      </w:pPr>
    </w:p>
    <w:p w:rsidR="00775C81" w:rsidRPr="00E06458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7F7F7F" w:themeColor="text1" w:themeTint="80"/>
          <w:lang w:eastAsia="ru-RU"/>
        </w:rPr>
      </w:pPr>
    </w:p>
    <w:p w:rsidR="00FA364E" w:rsidRPr="00E06458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7F7F7F" w:themeColor="text1" w:themeTint="80"/>
        </w:rPr>
      </w:pPr>
    </w:p>
    <w:p w:rsidR="008F23D4" w:rsidRPr="00E06458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627533" w:rsidRPr="00E06458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627533" w:rsidRPr="00E06458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627533" w:rsidRPr="00E06458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627533" w:rsidRPr="00E06458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A31AA2" w:rsidRPr="00E06458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A31AA2" w:rsidRPr="00E06458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4A5819" w:rsidRPr="00E06458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4A5819" w:rsidRPr="00E06458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4A5819" w:rsidRPr="00E06458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4A5819" w:rsidRPr="00E06458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A31AA2" w:rsidRPr="00E06458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A31AA2" w:rsidRPr="00E06458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D46D8" w:rsidRPr="00E06458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b/>
          <w:color w:val="7F7F7F" w:themeColor="text1" w:themeTint="80"/>
        </w:rPr>
        <w:t xml:space="preserve">                                   </w:t>
      </w:r>
      <w:r w:rsidR="005D46D8" w:rsidRPr="00E06458">
        <w:rPr>
          <w:b/>
          <w:color w:val="7F7F7F" w:themeColor="text1" w:themeTint="80"/>
        </w:rPr>
        <w:t xml:space="preserve">                        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b/>
          <w:color w:val="7F7F7F" w:themeColor="text1" w:themeTint="80"/>
        </w:rPr>
        <w:t xml:space="preserve">                                           </w:t>
      </w:r>
      <w:r w:rsidRPr="00E06458">
        <w:rPr>
          <w:color w:val="7F7F7F" w:themeColor="text1" w:themeTint="80"/>
        </w:rPr>
        <w:t xml:space="preserve">Приложение № 1 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к Административному регламенту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             по предоставлению муниципальной услуги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7F7F7F" w:themeColor="text1" w:themeTint="80"/>
          <w:lang w:eastAsia="ru-RU"/>
        </w:rPr>
      </w:pPr>
      <w:r w:rsidRPr="00E06458">
        <w:rPr>
          <w:rFonts w:eastAsiaTheme="minorEastAsia"/>
          <w:bCs/>
          <w:color w:val="7F7F7F" w:themeColor="text1" w:themeTint="80"/>
          <w:lang w:eastAsia="ru-RU"/>
        </w:rPr>
        <w:t xml:space="preserve">                                                     «</w:t>
      </w:r>
      <w:r w:rsidRPr="00E06458">
        <w:rPr>
          <w:bCs/>
          <w:color w:val="7F7F7F" w:themeColor="text1" w:themeTint="80"/>
          <w:lang w:eastAsia="ru-RU"/>
        </w:rPr>
        <w:t>Выдача копий архивных документов,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rPr>
          <w:color w:val="7F7F7F" w:themeColor="text1" w:themeTint="80"/>
        </w:rPr>
      </w:pPr>
      <w:r w:rsidRPr="00E06458">
        <w:rPr>
          <w:bCs/>
          <w:color w:val="7F7F7F" w:themeColor="text1" w:themeTint="80"/>
          <w:lang w:eastAsia="ru-RU"/>
        </w:rPr>
        <w:t xml:space="preserve">                                                      </w:t>
      </w:r>
      <w:proofErr w:type="gramStart"/>
      <w:r w:rsidRPr="00E06458">
        <w:rPr>
          <w:bCs/>
          <w:color w:val="7F7F7F" w:themeColor="text1" w:themeTint="80"/>
          <w:lang w:eastAsia="ru-RU"/>
        </w:rPr>
        <w:t>подтверждающих</w:t>
      </w:r>
      <w:proofErr w:type="gramEnd"/>
      <w:r w:rsidRPr="00E06458">
        <w:rPr>
          <w:bCs/>
          <w:color w:val="7F7F7F" w:themeColor="text1" w:themeTint="80"/>
          <w:lang w:eastAsia="ru-RU"/>
        </w:rPr>
        <w:t xml:space="preserve"> право на владение землей</w:t>
      </w:r>
      <w:r w:rsidRPr="00E06458">
        <w:rPr>
          <w:rFonts w:eastAsiaTheme="minorEastAsia"/>
          <w:bCs/>
          <w:color w:val="7F7F7F" w:themeColor="text1" w:themeTint="80"/>
          <w:lang w:eastAsia="ru-RU"/>
        </w:rPr>
        <w:t>»</w:t>
      </w:r>
      <w:r w:rsidRPr="00E06458">
        <w:rPr>
          <w:color w:val="7F7F7F" w:themeColor="text1" w:themeTint="80"/>
        </w:rPr>
        <w:t xml:space="preserve"> </w:t>
      </w:r>
    </w:p>
    <w:p w:rsidR="00C01E99" w:rsidRPr="00E06458" w:rsidRDefault="00B8253C" w:rsidP="00B8253C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                                                   </w:t>
      </w:r>
    </w:p>
    <w:p w:rsidR="00E06458" w:rsidRDefault="00C01E99" w:rsidP="002B7818">
      <w:pPr>
        <w:suppressAutoHyphens w:val="0"/>
        <w:ind w:left="4536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                                                   </w:t>
      </w:r>
      <w:r w:rsidR="00B8253C" w:rsidRPr="00E06458">
        <w:rPr>
          <w:color w:val="7F7F7F" w:themeColor="text1" w:themeTint="80"/>
        </w:rPr>
        <w:t xml:space="preserve">  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(указывается полное наименование должности и ФИО)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 ___________________________________</w:t>
      </w:r>
    </w:p>
    <w:p w:rsidR="002B7818" w:rsidRPr="00E06458" w:rsidRDefault="002B7818" w:rsidP="002B7818">
      <w:pPr>
        <w:suppressAutoHyphens w:val="0"/>
        <w:ind w:left="4536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E06458" w:rsidRDefault="002B7818" w:rsidP="002B7818">
      <w:pPr>
        <w:suppressAutoHyphens w:val="0"/>
        <w:ind w:left="4536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E06458" w:rsidRDefault="002B7818" w:rsidP="002B7818">
      <w:pPr>
        <w:suppressAutoHyphens w:val="0"/>
        <w:ind w:left="4536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юридического лица в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едином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государственном                                                                 </w:t>
      </w:r>
    </w:p>
    <w:p w:rsidR="002B7818" w:rsidRPr="00E06458" w:rsidRDefault="002B7818" w:rsidP="002B7818">
      <w:pPr>
        <w:suppressAutoHyphens w:val="0"/>
        <w:ind w:left="4536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реестре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юридических лиц и идентификационный номер      </w:t>
      </w:r>
    </w:p>
    <w:p w:rsidR="002B7818" w:rsidRPr="00E06458" w:rsidRDefault="002B7818" w:rsidP="002B7818">
      <w:pPr>
        <w:suppressAutoHyphens w:val="0"/>
        <w:ind w:left="4536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налогоплательщика)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проживающег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о(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ей) по адресу: 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_____________________________________, </w:t>
      </w:r>
    </w:p>
    <w:p w:rsidR="005D46D8" w:rsidRPr="00E06458" w:rsidRDefault="002B7818" w:rsidP="002B7818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E06458" w:rsidRDefault="00C01E99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C01E99" w:rsidRPr="00E06458" w:rsidRDefault="00C01E99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5D46D8" w:rsidRPr="00E06458" w:rsidRDefault="005D46D8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З</w:t>
      </w:r>
      <w:r w:rsidR="00B8253C" w:rsidRPr="00E06458">
        <w:rPr>
          <w:color w:val="7F7F7F" w:themeColor="text1" w:themeTint="80"/>
        </w:rPr>
        <w:t>аявление</w:t>
      </w:r>
    </w:p>
    <w:p w:rsidR="00B8253C" w:rsidRPr="00E06458" w:rsidRDefault="00B8253C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о предоставлении копий (выписки) архивных документов </w:t>
      </w:r>
    </w:p>
    <w:p w:rsidR="00B8253C" w:rsidRPr="00E06458" w:rsidRDefault="00B8253C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>(для юридических лиц)</w:t>
      </w:r>
    </w:p>
    <w:p w:rsidR="005D46D8" w:rsidRPr="00E06458" w:rsidRDefault="005D46D8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C01E99" w:rsidRPr="00E06458" w:rsidRDefault="00C01E99" w:rsidP="005D46D8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5D46D8" w:rsidRPr="00E06458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землей»____________________________________________________________Запрашиваемый документ или информация______________________________</w:t>
      </w:r>
    </w:p>
    <w:p w:rsidR="005D46D8" w:rsidRPr="00E06458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___________________________________________________________________</w:t>
      </w:r>
    </w:p>
    <w:p w:rsidR="005D46D8" w:rsidRPr="00E06458" w:rsidRDefault="005D46D8" w:rsidP="005D46D8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 xml:space="preserve">  ___________________________________________________________________</w:t>
      </w:r>
    </w:p>
    <w:p w:rsidR="005D46D8" w:rsidRPr="00E06458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Содержание запрашиваемого документа (о чем?)_________________________</w:t>
      </w:r>
    </w:p>
    <w:p w:rsidR="005D46D8" w:rsidRPr="00E06458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___________________________________________________________________</w:t>
      </w:r>
    </w:p>
    <w:p w:rsidR="00C01E99" w:rsidRPr="00E06458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5D46D8" w:rsidRPr="00E06458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Сведения о доверенном лице юридического лица</w:t>
      </w:r>
    </w:p>
    <w:p w:rsidR="005D46D8" w:rsidRPr="00E06458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Доверенность:___________________________________________________</w:t>
      </w:r>
    </w:p>
    <w:p w:rsidR="005D46D8" w:rsidRPr="00E06458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 xml:space="preserve">                           (кем и когда </w:t>
      </w:r>
      <w:proofErr w:type="gramStart"/>
      <w:r w:rsidRPr="00E06458">
        <w:rPr>
          <w:rFonts w:ascii="Times New Roman" w:hAnsi="Times New Roman" w:cs="Times New Roman"/>
          <w:color w:val="7F7F7F" w:themeColor="text1" w:themeTint="80"/>
        </w:rPr>
        <w:t>выдана</w:t>
      </w:r>
      <w:proofErr w:type="gramEnd"/>
      <w:r w:rsidRPr="00E06458">
        <w:rPr>
          <w:rFonts w:ascii="Times New Roman" w:hAnsi="Times New Roman" w:cs="Times New Roman"/>
          <w:color w:val="7F7F7F" w:themeColor="text1" w:themeTint="80"/>
        </w:rPr>
        <w:t>)</w:t>
      </w:r>
    </w:p>
    <w:p w:rsidR="005D46D8" w:rsidRPr="00E06458" w:rsidRDefault="005D46D8" w:rsidP="005D46D8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5D46D8" w:rsidRPr="00E0645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>К заявлению прилагаются: (перечень представляемых документов)</w:t>
      </w:r>
      <w:r w:rsidRPr="00E06458">
        <w:rPr>
          <w:rFonts w:eastAsia="Calibri"/>
          <w:color w:val="7F7F7F" w:themeColor="text1" w:themeTint="80"/>
          <w:lang w:eastAsia="en-US"/>
        </w:rPr>
        <w:t xml:space="preserve">          </w:t>
      </w:r>
    </w:p>
    <w:p w:rsidR="005D46D8" w:rsidRPr="00E0645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Pr="00E06458" w:rsidRDefault="005D46D8" w:rsidP="005D46D8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5D46D8" w:rsidRPr="00E06458" w:rsidRDefault="005D46D8" w:rsidP="005D46D8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________</w:t>
      </w:r>
      <w:r w:rsidRPr="00E06458">
        <w:rPr>
          <w:color w:val="7F7F7F" w:themeColor="text1" w:themeTint="80"/>
        </w:rPr>
        <w:tab/>
        <w:t>__________</w:t>
      </w:r>
      <w:r w:rsidRPr="00E06458">
        <w:rPr>
          <w:color w:val="7F7F7F" w:themeColor="text1" w:themeTint="80"/>
        </w:rPr>
        <w:tab/>
        <w:t>___________________________________</w:t>
      </w: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Принял: « ___ » __________202__ г.</w:t>
      </w:r>
    </w:p>
    <w:p w:rsidR="00C01E99" w:rsidRPr="00E06458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_______________________             __________</w:t>
      </w:r>
      <w:r w:rsidRPr="00E06458">
        <w:rPr>
          <w:color w:val="7F7F7F" w:themeColor="text1" w:themeTint="80"/>
        </w:rPr>
        <w:tab/>
        <w:t>/________________</w:t>
      </w:r>
    </w:p>
    <w:p w:rsidR="005D46D8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(должность должностного лица)                            (подпись)                           (расшифровка подписи)</w:t>
      </w:r>
    </w:p>
    <w:p w:rsidR="005D46D8" w:rsidRPr="00E0645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7F7F7F" w:themeColor="text1" w:themeTint="80"/>
        </w:rPr>
      </w:pP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C01E99" w:rsidRPr="00E06458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2B7818" w:rsidRPr="00E06458" w:rsidRDefault="00C01E99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 xml:space="preserve"> </w:t>
      </w:r>
      <w:r w:rsidR="002B7818" w:rsidRPr="00E06458">
        <w:rPr>
          <w:rFonts w:eastAsia="Calibri"/>
          <w:color w:val="7F7F7F" w:themeColor="text1" w:themeTint="80"/>
          <w:lang w:eastAsia="en-US"/>
        </w:rPr>
        <w:t xml:space="preserve">Главе Администрации (Руководителю Уполномоченного органа)  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(указывается полное наименование должности и ФИО)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 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(фамилия, имя, отчество)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проживающег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о(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ей) по адресу: 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2B7818" w:rsidRPr="00E06458" w:rsidRDefault="002B7818" w:rsidP="002B781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_____________________________________, </w:t>
      </w:r>
    </w:p>
    <w:p w:rsidR="00C01E99" w:rsidRPr="00E06458" w:rsidRDefault="002B7818" w:rsidP="002B7818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      </w:t>
      </w:r>
      <w:r w:rsidR="00E06458">
        <w:rPr>
          <w:rFonts w:eastAsia="Calibri"/>
          <w:color w:val="7F7F7F" w:themeColor="text1" w:themeTint="80"/>
          <w:lang w:eastAsia="en-US"/>
        </w:rPr>
        <w:tab/>
      </w:r>
      <w:r w:rsidR="00E06458">
        <w:rPr>
          <w:rFonts w:eastAsia="Calibri"/>
          <w:color w:val="7F7F7F" w:themeColor="text1" w:themeTint="80"/>
          <w:lang w:eastAsia="en-US"/>
        </w:rPr>
        <w:tab/>
      </w:r>
      <w:r w:rsidRPr="00E06458">
        <w:rPr>
          <w:rFonts w:eastAsia="Calibri"/>
          <w:color w:val="7F7F7F" w:themeColor="text1" w:themeTint="80"/>
          <w:lang w:eastAsia="en-US"/>
        </w:rPr>
        <w:t xml:space="preserve">  контактный телефон ___________________</w:t>
      </w:r>
    </w:p>
    <w:p w:rsidR="00C01E99" w:rsidRPr="00E06458" w:rsidRDefault="00C01E99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2B7818" w:rsidRPr="00E06458" w:rsidRDefault="002B7818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2B7818" w:rsidRPr="00E06458" w:rsidRDefault="002B7818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</w:p>
    <w:p w:rsidR="00C01E99" w:rsidRPr="00E06458" w:rsidRDefault="00C01E99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Заявление</w:t>
      </w:r>
    </w:p>
    <w:p w:rsidR="00C01E99" w:rsidRPr="00E06458" w:rsidRDefault="00C01E99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о предоставлении копий (выписки) архивных документов </w:t>
      </w:r>
    </w:p>
    <w:p w:rsidR="00C01E99" w:rsidRPr="00E06458" w:rsidRDefault="00C01E99" w:rsidP="00C01E99">
      <w:pPr>
        <w:autoSpaceDE w:val="0"/>
        <w:autoSpaceDN w:val="0"/>
        <w:adjustRightInd w:val="0"/>
        <w:jc w:val="center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(для </w:t>
      </w:r>
      <w:r w:rsidR="00461375" w:rsidRPr="00E06458">
        <w:rPr>
          <w:color w:val="7F7F7F" w:themeColor="text1" w:themeTint="80"/>
        </w:rPr>
        <w:t>физических</w:t>
      </w:r>
      <w:r w:rsidRPr="00E06458">
        <w:rPr>
          <w:color w:val="7F7F7F" w:themeColor="text1" w:themeTint="80"/>
        </w:rPr>
        <w:t xml:space="preserve"> лиц)</w:t>
      </w:r>
    </w:p>
    <w:p w:rsidR="00C01E99" w:rsidRPr="00E06458" w:rsidRDefault="00C01E99" w:rsidP="00461375">
      <w:pPr>
        <w:autoSpaceDE w:val="0"/>
        <w:autoSpaceDN w:val="0"/>
        <w:adjustRightInd w:val="0"/>
        <w:rPr>
          <w:color w:val="7F7F7F" w:themeColor="text1" w:themeTint="80"/>
        </w:rPr>
      </w:pPr>
    </w:p>
    <w:p w:rsidR="00C01E99" w:rsidRPr="00E06458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землей»____________________________________________________________Запрашиваемый документ или информация______________________________</w:t>
      </w:r>
    </w:p>
    <w:p w:rsidR="00C01E99" w:rsidRPr="00E06458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___________________________________________________________________</w:t>
      </w:r>
    </w:p>
    <w:p w:rsidR="00C01E99" w:rsidRPr="00E06458" w:rsidRDefault="00C01E99" w:rsidP="00C01E99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 xml:space="preserve">  ___________________________________________________________________</w:t>
      </w:r>
    </w:p>
    <w:p w:rsidR="00C01E99" w:rsidRPr="00E06458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Содержание запрашиваемого документа (о чем?)_________________________</w:t>
      </w:r>
    </w:p>
    <w:p w:rsidR="00C01E99" w:rsidRPr="00E06458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7F7F7F" w:themeColor="text1" w:themeTint="80"/>
        </w:rPr>
      </w:pPr>
      <w:r w:rsidRPr="00E06458">
        <w:rPr>
          <w:rFonts w:ascii="Times New Roman" w:hAnsi="Times New Roman" w:cs="Times New Roman"/>
          <w:color w:val="7F7F7F" w:themeColor="text1" w:themeTint="80"/>
        </w:rPr>
        <w:t>___________________________________________________________________</w:t>
      </w:r>
    </w:p>
    <w:p w:rsidR="00C01E99" w:rsidRPr="00E06458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C01E99" w:rsidRPr="00E06458" w:rsidRDefault="00C01E99" w:rsidP="00C01E99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color w:val="7F7F7F" w:themeColor="text1" w:themeTint="80"/>
        </w:rPr>
        <w:t>К заявлению прилагаются: (перечень представляемых документов)</w:t>
      </w:r>
      <w:r w:rsidRPr="00E06458">
        <w:rPr>
          <w:rFonts w:eastAsia="Calibri"/>
          <w:color w:val="7F7F7F" w:themeColor="text1" w:themeTint="80"/>
          <w:lang w:eastAsia="en-US"/>
        </w:rPr>
        <w:t xml:space="preserve">          </w:t>
      </w:r>
    </w:p>
    <w:p w:rsidR="00C01E99" w:rsidRPr="00E06458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</w:p>
    <w:p w:rsidR="00C01E99" w:rsidRPr="00E06458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6458" w:rsidRDefault="00C01E99" w:rsidP="00C01E99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________</w:t>
      </w:r>
      <w:r w:rsidRPr="00E06458">
        <w:rPr>
          <w:color w:val="7F7F7F" w:themeColor="text1" w:themeTint="80"/>
        </w:rPr>
        <w:tab/>
        <w:t>__________</w:t>
      </w:r>
      <w:r w:rsidRPr="00E06458">
        <w:rPr>
          <w:color w:val="7F7F7F" w:themeColor="text1" w:themeTint="80"/>
        </w:rPr>
        <w:tab/>
        <w:t>___________________________________</w:t>
      </w: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</w:p>
    <w:p w:rsidR="00C01E99" w:rsidRPr="00E06458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Принял: « ___ » __________202__ г.</w:t>
      </w:r>
    </w:p>
    <w:p w:rsidR="00C01E99" w:rsidRPr="00E06458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_______________________             __________</w:t>
      </w:r>
      <w:r w:rsidRPr="00E06458">
        <w:rPr>
          <w:color w:val="7F7F7F" w:themeColor="text1" w:themeTint="80"/>
        </w:rPr>
        <w:tab/>
        <w:t>/________________</w:t>
      </w:r>
    </w:p>
    <w:p w:rsidR="00C01E99" w:rsidRPr="00E0645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(должность должностного лица)                            (подпись)                           (расшифровка подписи)</w:t>
      </w:r>
    </w:p>
    <w:p w:rsidR="00FE52FA" w:rsidRPr="00E06458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E06458" w:rsidRPr="00E06458" w:rsidRDefault="00E0645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F376D" w:rsidRPr="00E06458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F376D" w:rsidRPr="00E06458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lastRenderedPageBreak/>
        <w:t>Приложение № 2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к Административному регламенту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             по предоставлению муниципальной услуги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7F7F7F" w:themeColor="text1" w:themeTint="80"/>
          <w:lang w:eastAsia="ru-RU"/>
        </w:rPr>
      </w:pPr>
      <w:r w:rsidRPr="00E06458">
        <w:rPr>
          <w:rFonts w:eastAsiaTheme="minorEastAsia"/>
          <w:bCs/>
          <w:color w:val="7F7F7F" w:themeColor="text1" w:themeTint="80"/>
          <w:lang w:eastAsia="ru-RU"/>
        </w:rPr>
        <w:t xml:space="preserve">                                                     «</w:t>
      </w:r>
      <w:r w:rsidRPr="00E06458">
        <w:rPr>
          <w:bCs/>
          <w:color w:val="7F7F7F" w:themeColor="text1" w:themeTint="80"/>
          <w:lang w:eastAsia="ru-RU"/>
        </w:rPr>
        <w:t>Выдача копий архивных документов,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rPr>
          <w:color w:val="7F7F7F" w:themeColor="text1" w:themeTint="80"/>
        </w:rPr>
      </w:pPr>
      <w:r w:rsidRPr="00E06458">
        <w:rPr>
          <w:bCs/>
          <w:color w:val="7F7F7F" w:themeColor="text1" w:themeTint="80"/>
          <w:lang w:eastAsia="ru-RU"/>
        </w:rPr>
        <w:t xml:space="preserve">                                                      </w:t>
      </w:r>
      <w:proofErr w:type="gramStart"/>
      <w:r w:rsidRPr="00E06458">
        <w:rPr>
          <w:bCs/>
          <w:color w:val="7F7F7F" w:themeColor="text1" w:themeTint="80"/>
          <w:lang w:eastAsia="ru-RU"/>
        </w:rPr>
        <w:t>подтверждающих</w:t>
      </w:r>
      <w:proofErr w:type="gramEnd"/>
      <w:r w:rsidRPr="00E06458">
        <w:rPr>
          <w:bCs/>
          <w:color w:val="7F7F7F" w:themeColor="text1" w:themeTint="80"/>
          <w:lang w:eastAsia="ru-RU"/>
        </w:rPr>
        <w:t xml:space="preserve"> право на владение землей</w:t>
      </w:r>
      <w:r w:rsidRPr="00E06458">
        <w:rPr>
          <w:rFonts w:eastAsiaTheme="minorEastAsia"/>
          <w:bCs/>
          <w:color w:val="7F7F7F" w:themeColor="text1" w:themeTint="80"/>
          <w:lang w:eastAsia="ru-RU"/>
        </w:rPr>
        <w:t>»</w:t>
      </w:r>
      <w:r w:rsidRPr="00E06458">
        <w:rPr>
          <w:color w:val="7F7F7F" w:themeColor="text1" w:themeTint="80"/>
        </w:rPr>
        <w:t xml:space="preserve"> 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rPr>
          <w:color w:val="7F7F7F" w:themeColor="text1" w:themeTint="80"/>
        </w:rPr>
      </w:pPr>
    </w:p>
    <w:p w:rsidR="005D46D8" w:rsidRPr="00E06458" w:rsidRDefault="005D46D8" w:rsidP="005D46D8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b/>
          <w:color w:val="7F7F7F" w:themeColor="text1" w:themeTint="80"/>
          <w:lang w:eastAsia="en-US"/>
        </w:rPr>
        <w:t>ФОРМА</w:t>
      </w:r>
      <w:r w:rsidRPr="00E06458">
        <w:rPr>
          <w:rFonts w:eastAsia="Calibri"/>
          <w:b/>
          <w:color w:val="7F7F7F" w:themeColor="text1" w:themeTint="80"/>
          <w:lang w:eastAsia="en-US"/>
        </w:rPr>
        <w:br/>
        <w:t>согласия на обработку персональных данных</w:t>
      </w:r>
    </w:p>
    <w:p w:rsidR="005D46D8" w:rsidRPr="00E06458" w:rsidRDefault="005D46D8" w:rsidP="005D46D8">
      <w:pPr>
        <w:suppressAutoHyphens w:val="0"/>
        <w:rPr>
          <w:rFonts w:eastAsia="Calibri"/>
          <w:b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Главе Администрации (Руководителю Уполномоченного органа)  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(указывается полное наименование должности и ФИО)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 ___________________________________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(фамилия, имя, отчество)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проживающег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о(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ей) по адресу: 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5D46D8" w:rsidRPr="00E06458" w:rsidRDefault="005D46D8" w:rsidP="005D46D8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_____________________________________, </w:t>
      </w:r>
    </w:p>
    <w:p w:rsidR="005D46D8" w:rsidRPr="00E06458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контактный телефон ___________________</w:t>
      </w:r>
    </w:p>
    <w:p w:rsidR="005D46D8" w:rsidRPr="00E06458" w:rsidRDefault="005D46D8" w:rsidP="005D46D8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ЗАЯВЛЕНИЕ</w:t>
      </w:r>
    </w:p>
    <w:p w:rsidR="005D46D8" w:rsidRPr="00E06458" w:rsidRDefault="005D46D8" w:rsidP="005D46D8">
      <w:pPr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 согласии на обработку персональных данных</w:t>
      </w:r>
    </w:p>
    <w:p w:rsidR="005D46D8" w:rsidRPr="00E06458" w:rsidRDefault="005D46D8" w:rsidP="005D46D8">
      <w:pPr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лиц, не являющихся заявителями</w:t>
      </w:r>
    </w:p>
    <w:p w:rsidR="005D46D8" w:rsidRPr="00E06458" w:rsidRDefault="005D46D8" w:rsidP="005D46D8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Я,______________________________________________________________________________</w:t>
      </w:r>
    </w:p>
    <w:p w:rsidR="005D46D8" w:rsidRPr="00E06458" w:rsidRDefault="005D46D8" w:rsidP="005D46D8">
      <w:pPr>
        <w:suppressAutoHyphens w:val="0"/>
        <w:jc w:val="center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 xml:space="preserve">                  (Ф.И.О. полностью)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______________________________________________________________________________________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член семьи заявителя * __________________________________________________________________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______________________________________________________________________________________</w:t>
      </w:r>
    </w:p>
    <w:p w:rsidR="005D46D8" w:rsidRPr="00E06458" w:rsidRDefault="005D46D8" w:rsidP="005D46D8">
      <w:pPr>
        <w:suppressAutoHyphens w:val="0"/>
        <w:ind w:firstLine="708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(Ф.И.О. заявителя на получение муниципальной услуги)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E06458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следующем объеме: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фамилия, имя, отчество;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дата рождения;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адрес места жительства;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val="en-US"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lastRenderedPageBreak/>
        <w:t>идентификационный номер налогоплательщика (ИНН);</w:t>
      </w:r>
    </w:p>
    <w:p w:rsidR="005D46D8" w:rsidRPr="00E06458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«_______»___________20___г._______________/____________________________/</w:t>
      </w:r>
    </w:p>
    <w:p w:rsidR="005D46D8" w:rsidRPr="00E06458" w:rsidRDefault="005D46D8" w:rsidP="005D46D8">
      <w:pPr>
        <w:suppressAutoHyphens w:val="0"/>
        <w:ind w:left="2832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подпись</w:t>
      </w:r>
      <w:r w:rsidRPr="00E06458">
        <w:rPr>
          <w:rFonts w:eastAsia="Calibri"/>
          <w:color w:val="7F7F7F" w:themeColor="text1" w:themeTint="80"/>
          <w:lang w:eastAsia="en-US"/>
        </w:rPr>
        <w:tab/>
        <w:t xml:space="preserve">                                  расшифровка подписи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Принял: «______»___________20___г. </w:t>
      </w:r>
    </w:p>
    <w:p w:rsidR="005D46D8" w:rsidRPr="00E06458" w:rsidRDefault="005D46D8" w:rsidP="005D46D8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  ______________   /  _________________________/</w:t>
      </w: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</w:t>
      </w: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E06458" w:rsidRPr="00E06458" w:rsidRDefault="00E0645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</w:t>
      </w:r>
    </w:p>
    <w:p w:rsidR="005D46D8" w:rsidRPr="00E06458" w:rsidRDefault="005D46D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Pr="00E06458" w:rsidRDefault="00313379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313379" w:rsidRPr="00E06458" w:rsidRDefault="00313379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4A5819" w:rsidRDefault="004A5819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E06458" w:rsidRDefault="00E0645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Главе Администрации (Руководителю Уполномоченного органа)  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(указывается полное наименование должности и ФИО)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от ___________________________________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(фамилия, имя, отчество)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проживающег</w:t>
      </w:r>
      <w:proofErr w:type="gramStart"/>
      <w:r w:rsidRPr="00E06458">
        <w:rPr>
          <w:rFonts w:eastAsia="Calibri"/>
          <w:color w:val="7F7F7F" w:themeColor="text1" w:themeTint="80"/>
          <w:lang w:eastAsia="en-US"/>
        </w:rPr>
        <w:t>о(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ей) по адресу: 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</w:t>
      </w:r>
    </w:p>
    <w:p w:rsidR="006A5CAA" w:rsidRPr="00E06458" w:rsidRDefault="006A5CAA" w:rsidP="006A5CAA">
      <w:pPr>
        <w:suppressAutoHyphens w:val="0"/>
        <w:ind w:left="4536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_____________________________________, </w:t>
      </w:r>
    </w:p>
    <w:p w:rsidR="006A5CAA" w:rsidRPr="00E06458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контактный телефон ___________________</w:t>
      </w:r>
    </w:p>
    <w:p w:rsidR="006A5CAA" w:rsidRPr="00E06458" w:rsidRDefault="006A5CAA" w:rsidP="006A5CAA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ЗАЯВЛЕНИЕ</w:t>
      </w:r>
    </w:p>
    <w:p w:rsidR="006A5CAA" w:rsidRPr="00E06458" w:rsidRDefault="006A5CAA" w:rsidP="006A5CAA">
      <w:pPr>
        <w:suppressAutoHyphens w:val="0"/>
        <w:jc w:val="center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о согласии на обработку персональных данных</w:t>
      </w:r>
      <w:r w:rsidR="002B7818" w:rsidRPr="00E06458">
        <w:rPr>
          <w:rFonts w:eastAsia="Calibri"/>
          <w:color w:val="7F7F7F" w:themeColor="text1" w:themeTint="80"/>
          <w:lang w:eastAsia="en-US"/>
        </w:rPr>
        <w:t xml:space="preserve"> физического лица</w:t>
      </w:r>
    </w:p>
    <w:p w:rsidR="006A5CAA" w:rsidRPr="00E06458" w:rsidRDefault="006A5CAA" w:rsidP="006A5CAA">
      <w:pPr>
        <w:suppressAutoHyphens w:val="0"/>
        <w:jc w:val="center"/>
        <w:rPr>
          <w:rFonts w:eastAsia="Calibri"/>
          <w:b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Я,______________________________________________________________________________</w:t>
      </w:r>
    </w:p>
    <w:p w:rsidR="006A5CAA" w:rsidRPr="00E06458" w:rsidRDefault="006A5CAA" w:rsidP="006A5CAA">
      <w:pPr>
        <w:suppressAutoHyphens w:val="0"/>
        <w:jc w:val="center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 xml:space="preserve">                  (Ф.И.О. полностью)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______________________________________________________________________________________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E06458" w:rsidRDefault="006A5CAA" w:rsidP="002B781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</w:t>
      </w:r>
    </w:p>
    <w:p w:rsidR="006A5CAA" w:rsidRPr="00E06458" w:rsidRDefault="006A5CAA" w:rsidP="002B7818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proofErr w:type="gramStart"/>
      <w:r w:rsidRPr="00E06458">
        <w:rPr>
          <w:rFonts w:eastAsia="Calibri"/>
          <w:color w:val="7F7F7F" w:themeColor="text1" w:themeTint="80"/>
          <w:lang w:eastAsia="en-US"/>
        </w:rPr>
        <w:t>согласен</w:t>
      </w:r>
      <w:proofErr w:type="gramEnd"/>
      <w:r w:rsidRPr="00E06458">
        <w:rPr>
          <w:rFonts w:eastAsia="Calibri"/>
          <w:color w:val="7F7F7F" w:themeColor="text1" w:themeTint="80"/>
          <w:lang w:eastAsia="en-US"/>
        </w:rPr>
        <w:t xml:space="preserve"> (на)   на   обработку моих персональных  данных 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в следующем объеме: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фамилия, имя, отчество;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дата рождения;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адрес места жительства;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E06458">
        <w:rPr>
          <w:rFonts w:eastAsia="Calibri"/>
          <w:color w:val="7F7F7F" w:themeColor="text1" w:themeTint="80"/>
          <w:lang w:eastAsia="en-US"/>
        </w:rPr>
        <w:t xml:space="preserve">                         </w:t>
      </w:r>
    </w:p>
    <w:p w:rsidR="006A5CAA" w:rsidRPr="00E06458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</w:t>
      </w:r>
      <w:r w:rsidR="006A5CAA"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_____________________________________________________________________________;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val="en-US"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идентификационный номер налогоплательщика (ИНН);</w:t>
      </w:r>
    </w:p>
    <w:p w:rsidR="006A5CAA" w:rsidRPr="00E0645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noProof/>
          <w:color w:val="7F7F7F" w:themeColor="text1" w:themeTint="80"/>
          <w:lang w:eastAsia="ru-RU"/>
        </w:rPr>
      </w:pPr>
      <w:r w:rsidRPr="00E06458">
        <w:rPr>
          <w:rFonts w:eastAsia="Calibri"/>
          <w:noProof/>
          <w:color w:val="7F7F7F" w:themeColor="text1" w:themeTint="80"/>
          <w:lang w:eastAsia="ru-RU"/>
        </w:rPr>
        <w:lastRenderedPageBreak/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«_______»___________20___г._______________/____________________________/</w:t>
      </w:r>
    </w:p>
    <w:p w:rsidR="006A5CAA" w:rsidRPr="00E06458" w:rsidRDefault="006A5CAA" w:rsidP="006A5CAA">
      <w:pPr>
        <w:suppressAutoHyphens w:val="0"/>
        <w:ind w:left="2832"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подпись</w:t>
      </w:r>
      <w:r w:rsidRPr="00E06458">
        <w:rPr>
          <w:rFonts w:eastAsia="Calibri"/>
          <w:color w:val="7F7F7F" w:themeColor="text1" w:themeTint="80"/>
          <w:lang w:eastAsia="en-US"/>
        </w:rPr>
        <w:tab/>
        <w:t xml:space="preserve">                                  расшифровка подписи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Принял: «______»___________20___г. </w:t>
      </w:r>
    </w:p>
    <w:p w:rsidR="006A5CAA" w:rsidRPr="00E06458" w:rsidRDefault="006A5CAA" w:rsidP="006A5CAA">
      <w:pPr>
        <w:suppressAutoHyphens w:val="0"/>
        <w:ind w:firstLine="708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>_________________________________  ______________   /  _________________________/</w:t>
      </w:r>
    </w:p>
    <w:p w:rsidR="006A5CAA" w:rsidRPr="00E06458" w:rsidRDefault="006A5CAA" w:rsidP="006A5CAA">
      <w:pPr>
        <w:suppressAutoHyphens w:val="0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6A5CAA" w:rsidRPr="00E06458" w:rsidRDefault="006A5CAA" w:rsidP="006A5CAA">
      <w:pPr>
        <w:suppressAutoHyphens w:val="0"/>
        <w:ind w:firstLine="67"/>
        <w:jc w:val="both"/>
        <w:rPr>
          <w:rFonts w:eastAsia="Calibri"/>
          <w:color w:val="7F7F7F" w:themeColor="text1" w:themeTint="80"/>
          <w:lang w:eastAsia="en-US"/>
        </w:rPr>
      </w:pPr>
      <w:r w:rsidRPr="00E06458">
        <w:rPr>
          <w:rFonts w:eastAsia="Calibri"/>
          <w:color w:val="7F7F7F" w:themeColor="text1" w:themeTint="80"/>
          <w:lang w:eastAsia="en-US"/>
        </w:rPr>
        <w:t xml:space="preserve">   </w:t>
      </w:r>
    </w:p>
    <w:p w:rsidR="00313379" w:rsidRPr="00E06458" w:rsidRDefault="00313379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2B7818" w:rsidRPr="00E06458" w:rsidRDefault="002B781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</w:p>
    <w:p w:rsidR="005D46D8" w:rsidRPr="00E06458" w:rsidRDefault="005D46D8" w:rsidP="005D46D8">
      <w:pPr>
        <w:suppressAutoHyphens w:val="0"/>
        <w:rPr>
          <w:rFonts w:eastAsia="Calibri"/>
          <w:color w:val="7F7F7F" w:themeColor="text1" w:themeTint="80"/>
          <w:lang w:eastAsia="en-US"/>
        </w:rPr>
      </w:pPr>
      <w:bookmarkStart w:id="1" w:name="_GoBack"/>
      <w:bookmarkEnd w:id="1"/>
      <w:r w:rsidRPr="00E06458">
        <w:rPr>
          <w:rFonts w:eastAsia="Calibri"/>
          <w:color w:val="7F7F7F" w:themeColor="text1" w:themeTint="80"/>
          <w:lang w:eastAsia="en-US"/>
        </w:rPr>
        <w:t xml:space="preserve">                                                                                                                                       Приложение № 3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>к Административному регламенту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7F7F7F" w:themeColor="text1" w:themeTint="80"/>
        </w:rPr>
      </w:pPr>
      <w:r w:rsidRPr="00E06458">
        <w:rPr>
          <w:color w:val="7F7F7F" w:themeColor="text1" w:themeTint="80"/>
        </w:rPr>
        <w:t xml:space="preserve">                                   по предоставлению муниципальной услуги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7F7F7F" w:themeColor="text1" w:themeTint="80"/>
          <w:lang w:eastAsia="ru-RU"/>
        </w:rPr>
      </w:pPr>
      <w:r w:rsidRPr="00E06458">
        <w:rPr>
          <w:rFonts w:eastAsiaTheme="minorEastAsia"/>
          <w:bCs/>
          <w:color w:val="7F7F7F" w:themeColor="text1" w:themeTint="80"/>
          <w:lang w:eastAsia="ru-RU"/>
        </w:rPr>
        <w:t xml:space="preserve">                                                     «</w:t>
      </w:r>
      <w:r w:rsidRPr="00E06458">
        <w:rPr>
          <w:bCs/>
          <w:color w:val="7F7F7F" w:themeColor="text1" w:themeTint="80"/>
          <w:lang w:eastAsia="ru-RU"/>
        </w:rPr>
        <w:t>Выдача копий архивных документов,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jc w:val="right"/>
        <w:rPr>
          <w:color w:val="7F7F7F" w:themeColor="text1" w:themeTint="80"/>
        </w:rPr>
      </w:pPr>
      <w:r w:rsidRPr="00E06458">
        <w:rPr>
          <w:bCs/>
          <w:color w:val="7F7F7F" w:themeColor="text1" w:themeTint="80"/>
          <w:lang w:eastAsia="ru-RU"/>
        </w:rPr>
        <w:t xml:space="preserve">                                                      </w:t>
      </w:r>
      <w:proofErr w:type="gramStart"/>
      <w:r w:rsidRPr="00E06458">
        <w:rPr>
          <w:bCs/>
          <w:color w:val="7F7F7F" w:themeColor="text1" w:themeTint="80"/>
          <w:lang w:eastAsia="ru-RU"/>
        </w:rPr>
        <w:t>подтверждающих</w:t>
      </w:r>
      <w:proofErr w:type="gramEnd"/>
      <w:r w:rsidRPr="00E06458">
        <w:rPr>
          <w:bCs/>
          <w:color w:val="7F7F7F" w:themeColor="text1" w:themeTint="80"/>
          <w:lang w:eastAsia="ru-RU"/>
        </w:rPr>
        <w:t xml:space="preserve"> право на владение землей</w:t>
      </w:r>
      <w:r w:rsidRPr="00E06458">
        <w:rPr>
          <w:rFonts w:eastAsiaTheme="minorEastAsia"/>
          <w:bCs/>
          <w:color w:val="7F7F7F" w:themeColor="text1" w:themeTint="80"/>
          <w:lang w:eastAsia="ru-RU"/>
        </w:rPr>
        <w:t>»</w:t>
      </w:r>
      <w:r w:rsidRPr="00E06458">
        <w:rPr>
          <w:color w:val="7F7F7F" w:themeColor="text1" w:themeTint="80"/>
        </w:rPr>
        <w:t xml:space="preserve"> </w:t>
      </w:r>
    </w:p>
    <w:p w:rsidR="005D46D8" w:rsidRPr="00E06458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color w:val="7F7F7F" w:themeColor="text1" w:themeTint="80"/>
          <w:lang w:eastAsia="en-US"/>
        </w:rPr>
      </w:pPr>
    </w:p>
    <w:p w:rsidR="005D46D8" w:rsidRPr="00E06458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lang w:eastAsia="en-US"/>
        </w:rPr>
      </w:pP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Сведения о заявителе, которому адресован документ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>(Ф.И.О. – для физического лица; название, организационно-пр</w:t>
      </w:r>
      <w:r w:rsidR="00391E7A" w:rsidRPr="00E06458">
        <w:rPr>
          <w:color w:val="7F7F7F" w:themeColor="text1" w:themeTint="80"/>
          <w:lang w:eastAsia="ru-RU"/>
        </w:rPr>
        <w:t>авовая форма юридического лица</w:t>
      </w:r>
      <w:r w:rsidRPr="00E06458">
        <w:rPr>
          <w:color w:val="7F7F7F" w:themeColor="text1" w:themeTint="80"/>
          <w:lang w:eastAsia="ru-RU"/>
        </w:rPr>
        <w:t xml:space="preserve">)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адрес: 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эл. почта:_____________________________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>Уведомление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>(указать основание)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7F7F7F" w:themeColor="text1" w:themeTint="80"/>
          <w:lang w:eastAsia="ru-RU"/>
        </w:rPr>
      </w:pP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______________________        ____________       ___________________________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rPr>
          <w:color w:val="7F7F7F" w:themeColor="text1" w:themeTint="80"/>
          <w:lang w:eastAsia="ru-RU"/>
        </w:rPr>
      </w:pPr>
      <w:proofErr w:type="gramStart"/>
      <w:r w:rsidRPr="00E06458">
        <w:rPr>
          <w:color w:val="7F7F7F" w:themeColor="text1" w:themeTint="80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на принятие решения об отказе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 xml:space="preserve">в приеме документов </w:t>
      </w:r>
    </w:p>
    <w:p w:rsidR="00DA5A0F" w:rsidRPr="00E06458" w:rsidRDefault="00DA5A0F" w:rsidP="00DA5A0F">
      <w:pPr>
        <w:suppressAutoHyphens w:val="0"/>
        <w:autoSpaceDE w:val="0"/>
        <w:autoSpaceDN w:val="0"/>
        <w:adjustRightInd w:val="0"/>
        <w:rPr>
          <w:color w:val="7F7F7F" w:themeColor="text1" w:themeTint="80"/>
          <w:lang w:eastAsia="ru-RU"/>
        </w:rPr>
      </w:pPr>
      <w:r w:rsidRPr="00E06458">
        <w:rPr>
          <w:color w:val="7F7F7F" w:themeColor="text1" w:themeTint="80"/>
          <w:lang w:eastAsia="ru-RU"/>
        </w:rPr>
        <w:t>(</w:t>
      </w:r>
      <w:proofErr w:type="gramStart"/>
      <w:r w:rsidRPr="00E06458">
        <w:rPr>
          <w:color w:val="7F7F7F" w:themeColor="text1" w:themeTint="80"/>
          <w:lang w:eastAsia="ru-RU"/>
        </w:rPr>
        <w:t>возврате</w:t>
      </w:r>
      <w:proofErr w:type="gramEnd"/>
      <w:r w:rsidRPr="00E06458">
        <w:rPr>
          <w:color w:val="7F7F7F" w:themeColor="text1" w:themeTint="80"/>
          <w:lang w:eastAsia="ru-RU"/>
        </w:rPr>
        <w:t xml:space="preserve"> заявления заявителю) </w:t>
      </w:r>
    </w:p>
    <w:p w:rsidR="00DA5A0F" w:rsidRPr="00E06458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7F7F7F" w:themeColor="text1" w:themeTint="80"/>
          <w:lang w:eastAsia="ru-RU"/>
        </w:rPr>
      </w:pPr>
    </w:p>
    <w:p w:rsidR="005D46D8" w:rsidRPr="00E0645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7F7F7F" w:themeColor="text1" w:themeTint="80"/>
        </w:rPr>
      </w:pPr>
      <w:r w:rsidRPr="00E06458">
        <w:rPr>
          <w:color w:val="7F7F7F" w:themeColor="text1" w:themeTint="80"/>
          <w:lang w:eastAsia="ru-RU"/>
        </w:rPr>
        <w:t>М.П. «___» ________ 20__ г.</w:t>
      </w:r>
    </w:p>
    <w:p w:rsidR="005D46D8" w:rsidRPr="00E0645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7F7F7F" w:themeColor="text1" w:themeTint="80"/>
        </w:rPr>
      </w:pPr>
    </w:p>
    <w:p w:rsidR="009263E3" w:rsidRPr="00E06458" w:rsidRDefault="009263E3" w:rsidP="009263E3">
      <w:pPr>
        <w:suppressAutoHyphens w:val="0"/>
        <w:rPr>
          <w:rFonts w:eastAsia="Calibri"/>
          <w:color w:val="7F7F7F" w:themeColor="text1" w:themeTint="80"/>
          <w:lang w:eastAsia="en-US"/>
        </w:rPr>
        <w:sectPr w:rsidR="009263E3" w:rsidRPr="00E06458" w:rsidSect="00E06458">
          <w:headerReference w:type="default" r:id="rId14"/>
          <w:pgSz w:w="11905" w:h="16837"/>
          <w:pgMar w:top="851" w:right="567" w:bottom="709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E06458" w:rsidRPr="00E06458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E06458" w:rsidRDefault="009263E3" w:rsidP="00BC70ED">
            <w:pPr>
              <w:suppressAutoHyphens w:val="0"/>
              <w:ind w:left="9204" w:right="-598"/>
              <w:rPr>
                <w:rFonts w:eastAsia="Calibri"/>
                <w:color w:val="7F7F7F" w:themeColor="text1" w:themeTint="80"/>
                <w:lang w:eastAsia="en-US"/>
              </w:rPr>
            </w:pPr>
          </w:p>
          <w:p w:rsidR="005D46D8" w:rsidRPr="00E06458" w:rsidRDefault="00DD5F8D" w:rsidP="00DD5F8D">
            <w:pPr>
              <w:suppressAutoHyphens w:val="0"/>
              <w:ind w:right="-598"/>
              <w:rPr>
                <w:rFonts w:eastAsia="Calibri"/>
                <w:color w:val="7F7F7F" w:themeColor="text1" w:themeTint="80"/>
                <w:lang w:eastAsia="en-US"/>
              </w:rPr>
            </w:pPr>
            <w:r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Приложение № </w:t>
            </w:r>
            <w:r w:rsidR="004E2EBD" w:rsidRPr="00E06458">
              <w:rPr>
                <w:rFonts w:eastAsia="Calibri"/>
                <w:color w:val="7F7F7F" w:themeColor="text1" w:themeTint="80"/>
                <w:lang w:eastAsia="en-US"/>
              </w:rPr>
              <w:t>4</w:t>
            </w:r>
          </w:p>
          <w:p w:rsidR="00DD5F8D" w:rsidRPr="00E06458" w:rsidRDefault="00DD5F8D" w:rsidP="00DD5F8D">
            <w:pPr>
              <w:suppressAutoHyphens w:val="0"/>
              <w:ind w:right="-598"/>
              <w:rPr>
                <w:rFonts w:eastAsia="Calibri"/>
                <w:color w:val="7F7F7F" w:themeColor="text1" w:themeTint="80"/>
                <w:lang w:eastAsia="en-US"/>
              </w:rPr>
            </w:pPr>
            <w:r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к Административному регламенту  по предоставлению </w:t>
            </w:r>
            <w:r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 </w:t>
            </w:r>
          </w:p>
          <w:p w:rsidR="004A5819" w:rsidRPr="00E06458" w:rsidRDefault="00DD5F8D" w:rsidP="004A581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7F7F7F" w:themeColor="text1" w:themeTint="80"/>
                <w:lang w:eastAsia="ru-RU"/>
              </w:rPr>
            </w:pPr>
            <w:r w:rsidRPr="00E06458">
              <w:rPr>
                <w:rFonts w:eastAsia="Calibri"/>
                <w:color w:val="7F7F7F" w:themeColor="text1" w:themeTint="80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E06458">
              <w:rPr>
                <w:rFonts w:eastAsia="Calibri"/>
                <w:color w:val="7F7F7F" w:themeColor="text1" w:themeTint="80"/>
                <w:lang w:eastAsia="en-US"/>
              </w:rPr>
              <w:t>муниципальной услуги «</w:t>
            </w:r>
            <w:r w:rsidR="004A5819" w:rsidRPr="00E06458">
              <w:rPr>
                <w:bCs/>
                <w:color w:val="7F7F7F" w:themeColor="text1" w:themeTint="80"/>
                <w:lang w:eastAsia="ru-RU"/>
              </w:rPr>
              <w:t>Выдача копий архивных документов,</w:t>
            </w:r>
          </w:p>
          <w:p w:rsidR="005D46D8" w:rsidRPr="00E06458" w:rsidRDefault="004A5819" w:rsidP="004A581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7F7F7F" w:themeColor="text1" w:themeTint="80"/>
              </w:rPr>
            </w:pPr>
            <w:r w:rsidRPr="00E06458">
              <w:rPr>
                <w:bCs/>
                <w:color w:val="7F7F7F" w:themeColor="text1" w:themeTint="80"/>
                <w:lang w:eastAsia="ru-RU"/>
              </w:rPr>
              <w:t xml:space="preserve">                                                    </w:t>
            </w:r>
            <w:proofErr w:type="gramStart"/>
            <w:r w:rsidRPr="00E06458">
              <w:rPr>
                <w:bCs/>
                <w:color w:val="7F7F7F" w:themeColor="text1" w:themeTint="80"/>
                <w:lang w:eastAsia="ru-RU"/>
              </w:rPr>
              <w:t>подтверждающих</w:t>
            </w:r>
            <w:proofErr w:type="gramEnd"/>
            <w:r w:rsidRPr="00E06458">
              <w:rPr>
                <w:bCs/>
                <w:color w:val="7F7F7F" w:themeColor="text1" w:themeTint="80"/>
                <w:lang w:eastAsia="ru-RU"/>
              </w:rPr>
              <w:t xml:space="preserve"> право на владение землей</w:t>
            </w:r>
            <w:r w:rsidRPr="00E06458">
              <w:rPr>
                <w:rFonts w:eastAsiaTheme="minorEastAsia"/>
                <w:bCs/>
                <w:color w:val="7F7F7F" w:themeColor="text1" w:themeTint="80"/>
                <w:lang w:eastAsia="ru-RU"/>
              </w:rPr>
              <w:t>»</w:t>
            </w:r>
            <w:r w:rsidRPr="00E06458">
              <w:rPr>
                <w:color w:val="7F7F7F" w:themeColor="text1" w:themeTint="80"/>
              </w:rPr>
              <w:t xml:space="preserve"> </w:t>
            </w:r>
          </w:p>
          <w:p w:rsidR="005D46D8" w:rsidRPr="00E06458" w:rsidRDefault="005D46D8" w:rsidP="00BC70ED">
            <w:pPr>
              <w:suppressAutoHyphens w:val="0"/>
              <w:ind w:left="9204" w:right="-598"/>
              <w:rPr>
                <w:rFonts w:eastAsia="Calibri"/>
                <w:color w:val="7F7F7F" w:themeColor="text1" w:themeTint="80"/>
                <w:lang w:eastAsia="en-US"/>
              </w:rPr>
            </w:pPr>
          </w:p>
          <w:p w:rsidR="005D46D8" w:rsidRPr="00E06458" w:rsidRDefault="005D46D8" w:rsidP="00BC70ED">
            <w:pPr>
              <w:suppressAutoHyphens w:val="0"/>
              <w:ind w:left="9204" w:right="-598"/>
              <w:rPr>
                <w:rFonts w:eastAsia="Calibri"/>
                <w:color w:val="7F7F7F" w:themeColor="text1" w:themeTint="80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E06458" w:rsidRPr="00E06458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E06458" w:rsidRDefault="005D46D8" w:rsidP="00BC70ED">
            <w:pPr>
              <w:suppressAutoHyphens w:val="0"/>
              <w:ind w:left="9204" w:right="-598"/>
              <w:rPr>
                <w:rFonts w:eastAsia="Calibri"/>
                <w:color w:val="7F7F7F" w:themeColor="text1" w:themeTint="80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E06458" w:rsidRPr="00E06458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6</w:t>
                  </w:r>
                </w:p>
              </w:tc>
            </w:tr>
            <w:tr w:rsidR="00E06458" w:rsidRPr="00E06458" w:rsidTr="00BC70ED">
              <w:tc>
                <w:tcPr>
                  <w:tcW w:w="5000" w:type="pct"/>
                  <w:gridSpan w:val="11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E06458" w:rsidRPr="00E06458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прием и регистрация заявления    </w:t>
                  </w:r>
                  <w:r w:rsidR="00E207DE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и прилагаемых документов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2.</w:t>
                  </w:r>
                  <w:r w:rsidR="00FE52FA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13,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2.1</w:t>
                  </w:r>
                  <w:r w:rsidR="00391E7A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4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назначение  должностного лица,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ответственного</w:t>
                  </w:r>
                  <w:proofErr w:type="gramEnd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отказ в приеме документов: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E06458" w:rsidRDefault="005D46D8" w:rsidP="00E06458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3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</w:t>
                  </w:r>
                </w:p>
              </w:tc>
            </w:tr>
            <w:tr w:rsidR="00E06458" w:rsidRPr="00E06458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E06458" w:rsidRDefault="000B42FF" w:rsidP="00E06458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приложенны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х</w:t>
                  </w:r>
                  <w:r w:rsidR="005D46D8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к нему документ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ов</w:t>
                  </w:r>
                  <w:r w:rsidR="005D46D8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</w:t>
                  </w:r>
                  <w:r w:rsidR="00714B4C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E06458" w:rsidRPr="00E06458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ответственному</w:t>
                  </w:r>
                  <w:proofErr w:type="gramEnd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-</w:t>
                  </w:r>
                </w:p>
              </w:tc>
            </w:tr>
            <w:tr w:rsidR="00E06458" w:rsidRPr="00E06458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-</w:t>
                  </w:r>
                </w:p>
              </w:tc>
            </w:tr>
            <w:tr w:rsidR="00E06458" w:rsidRPr="00E06458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E06458" w:rsidRPr="00E06458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Отсутствие </w:t>
                  </w: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основа-</w:t>
                  </w:r>
                  <w:proofErr w:type="spell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, предусмотрен-</w:t>
                  </w:r>
                  <w:proofErr w:type="spell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ных</w:t>
                  </w:r>
                  <w:proofErr w:type="spellEnd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электронного взаимодействия;</w:t>
                  </w:r>
                  <w:proofErr w:type="gramEnd"/>
                </w:p>
                <w:p w:rsidR="00F00F13" w:rsidRPr="00E06458" w:rsidRDefault="00F00F13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E06458" w:rsidRPr="00E06458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E06458" w:rsidRDefault="00DE062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E06458" w:rsidRPr="00E06458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3. Принятие решения о выдаче </w:t>
                  </w:r>
                  <w:r w:rsidR="000B42FF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E06458" w:rsidRPr="00E06458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814B5B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</w:t>
                  </w:r>
                  <w:r w:rsidR="005D46D8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;</w:t>
                  </w:r>
                  <w:proofErr w:type="gramEnd"/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подготовка проекта 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 xml:space="preserve">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D0693C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7C18DF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-</w:t>
                  </w:r>
                </w:p>
              </w:tc>
            </w:tr>
            <w:tr w:rsidR="00E06458" w:rsidRPr="00E06458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согласование, утверждение и регистрация 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 xml:space="preserve">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архивной копии, а</w:t>
                  </w:r>
                  <w:r w:rsidR="00D0693C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рхивной справки, архивной выпис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E06458" w:rsidRDefault="007C18DF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2 </w:t>
                  </w:r>
                  <w:r w:rsidR="00D0693C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должностное лицо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E06458" w:rsidRDefault="007C18DF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 xml:space="preserve">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E06458" w:rsidRPr="00E06458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E06458">
                    <w:rPr>
                      <w:color w:val="7F7F7F" w:themeColor="text1" w:themeTint="80"/>
                    </w:rPr>
                    <w:t xml:space="preserve"> </w:t>
                  </w:r>
                  <w:r w:rsidR="000B42FF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муниципальной </w:t>
                  </w: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E06458" w:rsidRPr="00E06458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4A7D7E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выдача </w:t>
                  </w:r>
                  <w:r w:rsidR="005D46D8"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E06458" w:rsidRDefault="00515B42" w:rsidP="00E06458">
                  <w:pPr>
                    <w:framePr w:hSpace="180" w:wrap="around" w:hAnchor="text" w:x="-318" w:y="-570"/>
                    <w:suppressAutoHyphens w:val="0"/>
                    <w:rPr>
                      <w:color w:val="7F7F7F" w:themeColor="text1" w:themeTint="80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- отсутствие документа в архиве </w:t>
                  </w:r>
                  <w:r w:rsidRPr="00E06458">
                    <w:rPr>
                      <w:color w:val="7F7F7F" w:themeColor="text1" w:themeTint="80"/>
                    </w:rPr>
                    <w:t>Администрации (Уполномоченного органа);</w:t>
                  </w:r>
                </w:p>
                <w:p w:rsidR="00515B42" w:rsidRPr="00E06458" w:rsidRDefault="009E42BD" w:rsidP="00E06458">
                  <w:pPr>
                    <w:framePr w:hSpace="180" w:wrap="around" w:hAnchor="text" w:x="-318" w:y="-570"/>
                    <w:suppressAutoHyphens w:val="0"/>
                    <w:rPr>
                      <w:color w:val="7F7F7F" w:themeColor="text1" w:themeTint="80"/>
                      <w:lang w:eastAsia="ru-RU"/>
                    </w:rPr>
                  </w:pPr>
                  <w:r w:rsidRPr="00E06458">
                    <w:rPr>
                      <w:color w:val="7F7F7F" w:themeColor="text1" w:themeTint="80"/>
                    </w:rPr>
                    <w:t>-н</w:t>
                  </w:r>
                  <w:r w:rsidR="00515B42" w:rsidRPr="00E06458">
                    <w:rPr>
                      <w:color w:val="7F7F7F" w:themeColor="text1" w:themeTint="80"/>
                      <w:lang w:eastAsia="ru-RU"/>
                    </w:rPr>
                    <w:t>аличие/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 xml:space="preserve"> </w:t>
                  </w:r>
                  <w:r w:rsidR="00515B42" w:rsidRPr="00E06458">
                    <w:rPr>
                      <w:color w:val="7F7F7F" w:themeColor="text1" w:themeTint="80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 xml:space="preserve">лями, в случае необходимости </w:t>
                  </w:r>
                  <w:r w:rsidR="00515B42" w:rsidRPr="00E06458">
                    <w:rPr>
                      <w:color w:val="7F7F7F" w:themeColor="text1" w:themeTint="80"/>
                      <w:lang w:eastAsia="ru-RU"/>
                    </w:rPr>
                    <w:t xml:space="preserve">осуществления </w:t>
                  </w:r>
                  <w:r w:rsidRPr="00E06458">
                    <w:rPr>
                      <w:color w:val="7F7F7F" w:themeColor="text1" w:themeTint="80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E06458" w:rsidRDefault="005D46D8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направленные</w:t>
                  </w:r>
                  <w:proofErr w:type="gramEnd"/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E06458" w:rsidRDefault="00814B5B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E06458" w:rsidRDefault="00814B5B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E06458" w:rsidRDefault="00814B5B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E06458" w:rsidRDefault="00814B5B" w:rsidP="00E06458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color w:val="7F7F7F" w:themeColor="text1" w:themeTint="80"/>
                      <w:lang w:eastAsia="en-US"/>
                    </w:rPr>
                  </w:pPr>
                  <w:r w:rsidRPr="00E06458">
                    <w:rPr>
                      <w:rFonts w:eastAsia="Calibri"/>
                      <w:color w:val="7F7F7F" w:themeColor="text1" w:themeTint="80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E06458" w:rsidRDefault="005D46D8" w:rsidP="00BC70ED">
            <w:pPr>
              <w:suppressAutoHyphens w:val="0"/>
              <w:ind w:right="-598"/>
              <w:rPr>
                <w:rFonts w:eastAsia="Calibri"/>
                <w:color w:val="7F7F7F" w:themeColor="text1" w:themeTint="80"/>
                <w:lang w:eastAsia="en-US"/>
              </w:rPr>
            </w:pPr>
          </w:p>
          <w:p w:rsidR="005D46D8" w:rsidRPr="00E06458" w:rsidRDefault="005D46D8" w:rsidP="00BC70ED">
            <w:pPr>
              <w:suppressAutoHyphens w:val="0"/>
              <w:rPr>
                <w:bCs/>
                <w:color w:val="7F7F7F" w:themeColor="text1" w:themeTint="80"/>
                <w:lang w:eastAsia="ru-RU"/>
              </w:rPr>
            </w:pPr>
          </w:p>
        </w:tc>
      </w:tr>
    </w:tbl>
    <w:p w:rsidR="005D46D8" w:rsidRPr="00E06458" w:rsidRDefault="005D46D8" w:rsidP="005D46D8">
      <w:pPr>
        <w:suppressAutoHyphens w:val="0"/>
        <w:rPr>
          <w:b/>
          <w:color w:val="7F7F7F" w:themeColor="text1" w:themeTint="80"/>
        </w:rPr>
      </w:pPr>
    </w:p>
    <w:sectPr w:rsidR="005D46D8" w:rsidRPr="00E0645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C1" w:rsidRDefault="008628C1" w:rsidP="00F66349">
      <w:r>
        <w:separator/>
      </w:r>
    </w:p>
  </w:endnote>
  <w:endnote w:type="continuationSeparator" w:id="0">
    <w:p w:rsidR="008628C1" w:rsidRDefault="008628C1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C1" w:rsidRDefault="008628C1" w:rsidP="00F66349">
      <w:r>
        <w:separator/>
      </w:r>
    </w:p>
  </w:footnote>
  <w:footnote w:type="continuationSeparator" w:id="0">
    <w:p w:rsidR="008628C1" w:rsidRDefault="008628C1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AC3F86" w:rsidRDefault="00AC3F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58">
          <w:rPr>
            <w:noProof/>
          </w:rPr>
          <w:t>26</w:t>
        </w:r>
        <w:r>
          <w:fldChar w:fldCharType="end"/>
        </w:r>
      </w:p>
    </w:sdtContent>
  </w:sdt>
  <w:p w:rsidR="00AC3F86" w:rsidRDefault="00AC3F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17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24"/>
  </w:num>
  <w:num w:numId="11">
    <w:abstractNumId w:val="15"/>
  </w:num>
  <w:num w:numId="12">
    <w:abstractNumId w:val="17"/>
  </w:num>
  <w:num w:numId="1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315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3B3A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4D2A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19EC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86B59"/>
    <w:rsid w:val="00491E0C"/>
    <w:rsid w:val="004923BE"/>
    <w:rsid w:val="00493FD8"/>
    <w:rsid w:val="00497D46"/>
    <w:rsid w:val="004A084B"/>
    <w:rsid w:val="004A1E51"/>
    <w:rsid w:val="004A2EDD"/>
    <w:rsid w:val="004A33BC"/>
    <w:rsid w:val="004A5054"/>
    <w:rsid w:val="004A5819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C61D4"/>
    <w:rsid w:val="004D0071"/>
    <w:rsid w:val="004D02B8"/>
    <w:rsid w:val="004D0AD5"/>
    <w:rsid w:val="004D0CF2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2D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2CFA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28C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030C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F4E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D22DB"/>
    <w:rsid w:val="009D7F94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3BB2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3BA1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3F86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3CF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5D6B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03A4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6458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9F5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aimurz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1A80-297C-4A48-9682-E78BDEE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13616</Words>
  <Characters>77616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91050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2022-04-06T12:43:00Z</dcterms:created>
  <dcterms:modified xsi:type="dcterms:W3CDTF">2022-05-16T10:24:00Z</dcterms:modified>
</cp:coreProperties>
</file>